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30" w:rsidRDefault="00D97830">
      <w:pPr>
        <w:pStyle w:val="Titolo"/>
        <w:spacing w:line="360" w:lineRule="auto"/>
        <w:jc w:val="both"/>
        <w:rPr>
          <w:rFonts w:ascii="Verdana" w:hAnsi="Verdana"/>
          <w:b w:val="0"/>
          <w:sz w:val="20"/>
        </w:rPr>
      </w:pPr>
    </w:p>
    <w:p w:rsidR="00D97830" w:rsidRDefault="00D97830">
      <w:pPr>
        <w:pStyle w:val="Titolo"/>
        <w:spacing w:line="360" w:lineRule="auto"/>
        <w:jc w:val="both"/>
        <w:rPr>
          <w:rFonts w:ascii="Verdana" w:hAnsi="Verdana"/>
          <w:b w:val="0"/>
          <w:sz w:val="20"/>
        </w:rPr>
      </w:pPr>
    </w:p>
    <w:p w:rsidR="00D97830" w:rsidRDefault="00D97830">
      <w:pPr>
        <w:spacing w:line="360" w:lineRule="auto"/>
        <w:jc w:val="both"/>
        <w:rPr>
          <w:rFonts w:ascii="Verdana" w:hAnsi="Verdana"/>
        </w:rPr>
      </w:pPr>
    </w:p>
    <w:p w:rsidR="00B7148D" w:rsidRPr="002B6F25" w:rsidRDefault="00B7148D" w:rsidP="002B6F25">
      <w:pPr>
        <w:pStyle w:val="Paragrafoelenco11"/>
        <w:widowControl w:val="0"/>
        <w:tabs>
          <w:tab w:val="left" w:pos="357"/>
        </w:tabs>
        <w:spacing w:line="360" w:lineRule="auto"/>
        <w:ind w:left="0"/>
        <w:jc w:val="center"/>
        <w:rPr>
          <w:rFonts w:ascii="Verdana" w:hAnsi="Verdana" w:cs="Verdana"/>
          <w:b/>
        </w:rPr>
      </w:pPr>
      <w:r w:rsidRPr="002B6F25">
        <w:rPr>
          <w:rFonts w:ascii="Verdana" w:hAnsi="Verdana" w:cs="Verdana"/>
          <w:b/>
        </w:rPr>
        <w:t>MODULO DI DOMANDA DI RICHIESTA DEL CONTRIBUTO</w:t>
      </w:r>
    </w:p>
    <w:p w:rsidR="00B7148D" w:rsidRPr="002B6F25" w:rsidRDefault="00B7148D" w:rsidP="002B6F25">
      <w:pPr>
        <w:pStyle w:val="Paragrafoelenco11"/>
        <w:widowControl w:val="0"/>
        <w:tabs>
          <w:tab w:val="left" w:pos="357"/>
        </w:tabs>
        <w:spacing w:line="360" w:lineRule="auto"/>
        <w:jc w:val="center"/>
        <w:rPr>
          <w:rFonts w:ascii="Verdana" w:hAnsi="Verdana" w:cs="Verdana"/>
          <w:b/>
        </w:rPr>
      </w:pPr>
    </w:p>
    <w:p w:rsidR="00FB1903" w:rsidRPr="00CB1AAB" w:rsidRDefault="00CB1AAB" w:rsidP="00CB1AAB">
      <w:pPr>
        <w:pStyle w:val="Paragrafoelenco11"/>
        <w:widowControl w:val="0"/>
        <w:tabs>
          <w:tab w:val="left" w:pos="357"/>
        </w:tabs>
        <w:spacing w:line="360" w:lineRule="auto"/>
        <w:ind w:right="594"/>
        <w:jc w:val="both"/>
        <w:rPr>
          <w:rFonts w:ascii="Verdana" w:hAnsi="Verdana" w:cs="Verdana"/>
        </w:rPr>
      </w:pPr>
      <w:r w:rsidRPr="00CB1AAB">
        <w:rPr>
          <w:rFonts w:ascii="Verdana" w:hAnsi="Verdana" w:cs="Verdana"/>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tblGrid>
      <w:tr w:rsidR="00FB1903" w:rsidRPr="005C61DC" w:rsidTr="005C61DC">
        <w:trPr>
          <w:trHeight w:val="960"/>
        </w:trPr>
        <w:tc>
          <w:tcPr>
            <w:tcW w:w="1089" w:type="dxa"/>
            <w:shd w:val="clear" w:color="auto" w:fill="auto"/>
          </w:tcPr>
          <w:p w:rsidR="00FB1903" w:rsidRPr="005C61DC" w:rsidRDefault="00FB1903" w:rsidP="005C61DC">
            <w:pPr>
              <w:pStyle w:val="Paragrafoelenco11"/>
              <w:widowControl w:val="0"/>
              <w:tabs>
                <w:tab w:val="left" w:pos="357"/>
              </w:tabs>
              <w:spacing w:line="360" w:lineRule="auto"/>
              <w:ind w:left="0" w:right="594"/>
              <w:jc w:val="both"/>
              <w:rPr>
                <w:rFonts w:ascii="Verdana" w:hAnsi="Verdana" w:cs="Verdana"/>
                <w:sz w:val="16"/>
                <w:szCs w:val="16"/>
              </w:rPr>
            </w:pPr>
            <w:r w:rsidRPr="005C61DC">
              <w:rPr>
                <w:rFonts w:ascii="Verdana" w:hAnsi="Verdana" w:cs="Verdana"/>
                <w:sz w:val="16"/>
                <w:szCs w:val="16"/>
              </w:rPr>
              <w:t>Marca da bollo €16.00</w:t>
            </w:r>
          </w:p>
        </w:tc>
      </w:tr>
    </w:tbl>
    <w:p w:rsidR="00CB1AAB" w:rsidRPr="00CB1AAB" w:rsidRDefault="00FB1903" w:rsidP="00FB1903">
      <w:pPr>
        <w:pStyle w:val="Paragrafoelenco11"/>
        <w:widowControl w:val="0"/>
        <w:tabs>
          <w:tab w:val="left" w:pos="-142"/>
        </w:tabs>
        <w:spacing w:line="360" w:lineRule="auto"/>
        <w:ind w:left="0" w:right="594"/>
        <w:jc w:val="both"/>
        <w:rPr>
          <w:rFonts w:ascii="Verdana" w:hAnsi="Verdana" w:cs="Verdana"/>
        </w:rPr>
      </w:pPr>
      <w:r>
        <w:rPr>
          <w:rFonts w:ascii="Verdana" w:hAnsi="Verdana" w:cs="Verdana"/>
        </w:rPr>
        <w:t xml:space="preserve">      </w:t>
      </w:r>
      <w:r w:rsidR="00CB1AAB" w:rsidRPr="00CB1AAB">
        <w:rPr>
          <w:rFonts w:ascii="Verdana" w:hAnsi="Verdana" w:cs="Verdana"/>
        </w:rPr>
        <w:t xml:space="preserve"> da applicare sulla copia cartacea della domanda conse</w:t>
      </w:r>
      <w:r>
        <w:rPr>
          <w:rFonts w:ascii="Verdana" w:hAnsi="Verdana" w:cs="Verdana"/>
        </w:rPr>
        <w:t>rvata dal soggetto richiedente.</w:t>
      </w:r>
    </w:p>
    <w:p w:rsidR="00CB1AAB" w:rsidRPr="00CB1AAB" w:rsidRDefault="00CB1AAB" w:rsidP="00CB1AAB">
      <w:pPr>
        <w:pStyle w:val="Paragrafoelenco11"/>
        <w:widowControl w:val="0"/>
        <w:tabs>
          <w:tab w:val="left" w:pos="357"/>
        </w:tabs>
        <w:spacing w:line="360" w:lineRule="auto"/>
        <w:jc w:val="both"/>
        <w:rPr>
          <w:rFonts w:ascii="Verdana" w:hAnsi="Verdana" w:cs="Verdana"/>
        </w:rPr>
      </w:pPr>
    </w:p>
    <w:p w:rsid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(Riportare i dati reperibili sulla marca da bollo)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268"/>
      </w:tblGrid>
      <w:tr w:rsidR="00FB1903" w:rsidRPr="005C61DC" w:rsidTr="005C61DC">
        <w:tc>
          <w:tcPr>
            <w:tcW w:w="3357" w:type="dxa"/>
            <w:shd w:val="clear" w:color="auto" w:fill="auto"/>
          </w:tcPr>
          <w:p w:rsidR="00FB1903" w:rsidRPr="005C61DC" w:rsidRDefault="00FB1903" w:rsidP="005C61DC">
            <w:pPr>
              <w:pStyle w:val="Paragrafoelenco11"/>
              <w:ind w:left="0"/>
              <w:rPr>
                <w:rFonts w:ascii="Verdana" w:hAnsi="Verdana" w:cs="Verdana"/>
                <w:sz w:val="18"/>
                <w:szCs w:val="18"/>
              </w:rPr>
            </w:pPr>
          </w:p>
          <w:p w:rsidR="00FB1903" w:rsidRPr="005C61DC" w:rsidRDefault="00FB1903" w:rsidP="005C61DC">
            <w:pPr>
              <w:pStyle w:val="Paragrafoelenco11"/>
              <w:widowControl w:val="0"/>
              <w:tabs>
                <w:tab w:val="left" w:pos="357"/>
              </w:tabs>
              <w:spacing w:line="360" w:lineRule="auto"/>
              <w:ind w:left="0"/>
              <w:jc w:val="both"/>
              <w:rPr>
                <w:rFonts w:ascii="Verdana" w:hAnsi="Verdana" w:cs="Verdana"/>
                <w:sz w:val="18"/>
                <w:szCs w:val="18"/>
              </w:rPr>
            </w:pPr>
            <w:r w:rsidRPr="005C61DC">
              <w:rPr>
                <w:rFonts w:ascii="Verdana" w:hAnsi="Verdana" w:cs="Verdana"/>
                <w:sz w:val="18"/>
                <w:szCs w:val="18"/>
              </w:rPr>
              <w:t>Data emissione marca da bollo:</w:t>
            </w:r>
          </w:p>
        </w:tc>
        <w:tc>
          <w:tcPr>
            <w:tcW w:w="2268" w:type="dxa"/>
            <w:shd w:val="clear" w:color="auto" w:fill="auto"/>
          </w:tcPr>
          <w:p w:rsidR="00FB1903" w:rsidRPr="005C61DC" w:rsidRDefault="00FB1903" w:rsidP="005C61DC">
            <w:pPr>
              <w:pStyle w:val="Paragrafoelenco11"/>
              <w:widowControl w:val="0"/>
              <w:tabs>
                <w:tab w:val="left" w:pos="357"/>
              </w:tabs>
              <w:spacing w:line="360" w:lineRule="auto"/>
              <w:ind w:left="0"/>
              <w:jc w:val="both"/>
              <w:rPr>
                <w:rFonts w:ascii="Verdana" w:hAnsi="Verdana" w:cs="Verdana"/>
              </w:rPr>
            </w:pPr>
          </w:p>
        </w:tc>
      </w:tr>
      <w:tr w:rsidR="00FB1903" w:rsidRPr="005C61DC" w:rsidTr="005C61DC">
        <w:tc>
          <w:tcPr>
            <w:tcW w:w="3357" w:type="dxa"/>
            <w:shd w:val="clear" w:color="auto" w:fill="auto"/>
          </w:tcPr>
          <w:p w:rsidR="00FB1903" w:rsidRPr="005C61DC" w:rsidRDefault="00FB1903" w:rsidP="005C61DC">
            <w:pPr>
              <w:pStyle w:val="Paragrafoelenco11"/>
              <w:widowControl w:val="0"/>
              <w:tabs>
                <w:tab w:val="left" w:pos="357"/>
              </w:tabs>
              <w:spacing w:line="360" w:lineRule="auto"/>
              <w:ind w:left="0"/>
              <w:jc w:val="both"/>
              <w:rPr>
                <w:rFonts w:ascii="Verdana" w:hAnsi="Verdana" w:cs="Verdana"/>
                <w:sz w:val="18"/>
                <w:szCs w:val="18"/>
              </w:rPr>
            </w:pPr>
            <w:r w:rsidRPr="005C61DC">
              <w:rPr>
                <w:rFonts w:ascii="Verdana" w:hAnsi="Verdana" w:cs="Verdana"/>
                <w:sz w:val="18"/>
                <w:szCs w:val="18"/>
              </w:rPr>
              <w:t>Identificativo marca da bollo:</w:t>
            </w:r>
          </w:p>
        </w:tc>
        <w:tc>
          <w:tcPr>
            <w:tcW w:w="2268" w:type="dxa"/>
            <w:shd w:val="clear" w:color="auto" w:fill="auto"/>
          </w:tcPr>
          <w:p w:rsidR="00FB1903" w:rsidRPr="005C61DC" w:rsidRDefault="00FB1903" w:rsidP="005C61DC">
            <w:pPr>
              <w:pStyle w:val="Paragrafoelenco11"/>
              <w:widowControl w:val="0"/>
              <w:tabs>
                <w:tab w:val="left" w:pos="357"/>
              </w:tabs>
              <w:spacing w:line="360" w:lineRule="auto"/>
              <w:ind w:left="0"/>
              <w:jc w:val="both"/>
              <w:rPr>
                <w:rFonts w:ascii="Verdana" w:hAnsi="Verdana" w:cs="Verdana"/>
              </w:rPr>
            </w:pPr>
          </w:p>
        </w:tc>
      </w:tr>
    </w:tbl>
    <w:p w:rsidR="00FB1903" w:rsidRPr="00CB1AAB" w:rsidRDefault="00FB1903" w:rsidP="00CB1AAB">
      <w:pPr>
        <w:pStyle w:val="Paragrafoelenco11"/>
        <w:widowControl w:val="0"/>
        <w:tabs>
          <w:tab w:val="left" w:pos="357"/>
        </w:tabs>
        <w:spacing w:line="360" w:lineRule="auto"/>
        <w:jc w:val="both"/>
        <w:rPr>
          <w:rFonts w:ascii="Verdana" w:hAnsi="Verdana" w:cs="Verdan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4"/>
      </w:tblGrid>
      <w:tr w:rsidR="00FB1903" w:rsidRPr="005C61DC" w:rsidTr="005C61DC">
        <w:trPr>
          <w:trHeight w:val="770"/>
        </w:trPr>
        <w:tc>
          <w:tcPr>
            <w:tcW w:w="9304" w:type="dxa"/>
            <w:shd w:val="clear" w:color="auto" w:fill="auto"/>
          </w:tcPr>
          <w:p w:rsidR="00FB1903" w:rsidRPr="005C61DC" w:rsidRDefault="00FB1903" w:rsidP="005C61DC">
            <w:pPr>
              <w:pStyle w:val="Paragrafoelenco11"/>
              <w:widowControl w:val="0"/>
              <w:tabs>
                <w:tab w:val="left" w:pos="357"/>
              </w:tabs>
              <w:spacing w:line="360" w:lineRule="auto"/>
              <w:ind w:left="273"/>
              <w:jc w:val="center"/>
              <w:rPr>
                <w:rFonts w:ascii="Verdana" w:hAnsi="Verdana" w:cs="Verdana"/>
              </w:rPr>
            </w:pPr>
            <w:r w:rsidRPr="005C61DC">
              <w:rPr>
                <w:rFonts w:ascii="Verdana" w:hAnsi="Verdana" w:cs="Verdana"/>
              </w:rPr>
              <w:t>BANDO VOUCHER per L’INTERNAZIONLIZZAZIONE  2021</w:t>
            </w:r>
          </w:p>
          <w:p w:rsidR="00FB1903" w:rsidRPr="005C61DC" w:rsidRDefault="00FB1903" w:rsidP="005C61DC">
            <w:pPr>
              <w:pStyle w:val="Paragrafoelenco11"/>
              <w:widowControl w:val="0"/>
              <w:tabs>
                <w:tab w:val="left" w:pos="357"/>
              </w:tabs>
              <w:spacing w:line="360" w:lineRule="auto"/>
              <w:jc w:val="center"/>
              <w:rPr>
                <w:rFonts w:ascii="Verdana" w:hAnsi="Verdana" w:cs="Verdana"/>
              </w:rPr>
            </w:pPr>
            <w:r w:rsidRPr="005C61DC">
              <w:rPr>
                <w:rFonts w:ascii="Verdana" w:hAnsi="Verdana" w:cs="Verdana"/>
              </w:rPr>
              <w:t>DOMANDA DI RICHIESTA DI CONTRIBUTO</w:t>
            </w:r>
          </w:p>
          <w:p w:rsidR="00FB1903" w:rsidRPr="005C61DC" w:rsidRDefault="00FB1903" w:rsidP="005C61DC">
            <w:pPr>
              <w:pStyle w:val="Paragrafoelenco11"/>
              <w:widowControl w:val="0"/>
              <w:tabs>
                <w:tab w:val="left" w:pos="357"/>
              </w:tabs>
              <w:spacing w:line="360" w:lineRule="auto"/>
              <w:jc w:val="center"/>
              <w:rPr>
                <w:rFonts w:ascii="Verdana" w:hAnsi="Verdana" w:cs="Verdana"/>
                <w:sz w:val="16"/>
                <w:szCs w:val="16"/>
              </w:rPr>
            </w:pPr>
            <w:r w:rsidRPr="005C61DC">
              <w:rPr>
                <w:rFonts w:ascii="Verdana" w:hAnsi="Verdana" w:cs="Verdana"/>
                <w:sz w:val="16"/>
                <w:szCs w:val="16"/>
              </w:rPr>
              <w:t>da presentare in via telematica dalle ore 09:00 del 22 OTTOBRE 2021</w:t>
            </w:r>
          </w:p>
          <w:p w:rsidR="00FB1903" w:rsidRPr="005C61DC" w:rsidRDefault="00FB1903" w:rsidP="005C61DC">
            <w:pPr>
              <w:pStyle w:val="Paragrafoelenco11"/>
              <w:widowControl w:val="0"/>
              <w:tabs>
                <w:tab w:val="left" w:pos="357"/>
              </w:tabs>
              <w:spacing w:line="360" w:lineRule="auto"/>
              <w:ind w:left="0"/>
              <w:jc w:val="center"/>
              <w:rPr>
                <w:rFonts w:ascii="Verdana" w:hAnsi="Verdana" w:cs="Verdana"/>
              </w:rPr>
            </w:pPr>
            <w:r w:rsidRPr="005C61DC">
              <w:rPr>
                <w:rFonts w:ascii="Verdana" w:hAnsi="Verdana" w:cs="Verdana"/>
                <w:sz w:val="16"/>
                <w:szCs w:val="16"/>
              </w:rPr>
              <w:t>alle ore 18:00 del 22 NOVEMBRE 2021</w:t>
            </w:r>
          </w:p>
        </w:tc>
      </w:tr>
    </w:tbl>
    <w:p w:rsidR="00CB1AAB" w:rsidRPr="00CB1AAB" w:rsidRDefault="00CB1AAB" w:rsidP="00CB1AAB">
      <w:pPr>
        <w:pStyle w:val="Paragrafoelenco11"/>
        <w:widowControl w:val="0"/>
        <w:tabs>
          <w:tab w:val="left" w:pos="357"/>
        </w:tabs>
        <w:spacing w:line="360" w:lineRule="auto"/>
        <w:jc w:val="both"/>
        <w:rPr>
          <w:rFonts w:ascii="Verdana" w:hAnsi="Verdana" w:cs="Verdana"/>
        </w:rPr>
      </w:pPr>
    </w:p>
    <w:p w:rsidR="00CB1AAB" w:rsidRPr="00CB1AAB" w:rsidRDefault="00CB1AAB" w:rsidP="00CB1AAB">
      <w:pPr>
        <w:pStyle w:val="Paragrafoelenco11"/>
        <w:widowControl w:val="0"/>
        <w:tabs>
          <w:tab w:val="left" w:pos="357"/>
        </w:tabs>
        <w:spacing w:line="360" w:lineRule="auto"/>
        <w:jc w:val="both"/>
        <w:rPr>
          <w:rFonts w:ascii="Verdana" w:hAnsi="Verdana" w:cs="Verdana"/>
        </w:rPr>
      </w:pPr>
    </w:p>
    <w:p w:rsidR="00CB1AAB" w:rsidRPr="00CB1AAB" w:rsidRDefault="00CB1AAB" w:rsidP="00CB1AAB">
      <w:pPr>
        <w:pStyle w:val="Paragrafoelenco11"/>
        <w:widowControl w:val="0"/>
        <w:tabs>
          <w:tab w:val="left" w:pos="357"/>
        </w:tabs>
        <w:spacing w:line="360" w:lineRule="auto"/>
        <w:jc w:val="both"/>
        <w:rPr>
          <w:rFonts w:ascii="Verdana" w:hAnsi="Verdana" w:cs="Verdana"/>
        </w:rPr>
      </w:pPr>
    </w:p>
    <w:p w:rsidR="00CB1AAB" w:rsidRPr="00CB1AAB" w:rsidRDefault="00CB1AAB" w:rsidP="00CB1AAB">
      <w:pPr>
        <w:pStyle w:val="Paragrafoelenco11"/>
        <w:widowControl w:val="0"/>
        <w:tabs>
          <w:tab w:val="left" w:pos="357"/>
        </w:tabs>
        <w:spacing w:line="360" w:lineRule="auto"/>
        <w:jc w:val="both"/>
        <w:rPr>
          <w:rFonts w:ascii="Verdana" w:hAnsi="Verdana" w:cs="Verdana"/>
        </w:rPr>
      </w:pPr>
      <w:r>
        <w:rPr>
          <w:rFonts w:ascii="Verdana" w:hAnsi="Verdana" w:cs="Verdana"/>
        </w:rPr>
        <w:t xml:space="preserve">Il/la </w:t>
      </w:r>
      <w:r w:rsidRPr="00CB1AAB">
        <w:rPr>
          <w:rFonts w:ascii="Verdana" w:hAnsi="Verdana" w:cs="Verdana"/>
        </w:rPr>
        <w:t>sottoscritto/a   </w:t>
      </w:r>
      <w:r w:rsidR="0022716E">
        <w:rPr>
          <w:rFonts w:ascii="Verdana" w:hAnsi="Verdana" w:cs="Verdana"/>
        </w:rPr>
        <w:t>__</w:t>
      </w:r>
      <w:r w:rsidRPr="00CB1AAB">
        <w:rPr>
          <w:rFonts w:ascii="Verdana" w:hAnsi="Verdana" w:cs="Verdana"/>
        </w:rPr>
        <w:t>________________________</w:t>
      </w:r>
      <w:r w:rsidR="0022716E">
        <w:rPr>
          <w:rFonts w:ascii="Verdana" w:hAnsi="Verdana" w:cs="Verdana"/>
        </w:rPr>
        <w:t>____________________________</w:t>
      </w:r>
    </w:p>
    <w:p w:rsidR="00CB1AAB" w:rsidRPr="00CB1AAB" w:rsidRDefault="00CB1AAB" w:rsidP="00CB1AAB">
      <w:pPr>
        <w:pStyle w:val="Paragrafoelenco11"/>
        <w:widowControl w:val="0"/>
        <w:tabs>
          <w:tab w:val="left" w:pos="357"/>
        </w:tabs>
        <w:spacing w:line="360" w:lineRule="auto"/>
        <w:jc w:val="both"/>
        <w:rPr>
          <w:rFonts w:ascii="Verdana" w:hAnsi="Verdana" w:cs="Verdana"/>
        </w:rPr>
      </w:pPr>
      <w:r>
        <w:rPr>
          <w:rFonts w:ascii="Verdana" w:hAnsi="Verdana" w:cs="Verdana"/>
        </w:rPr>
        <w:t xml:space="preserve">codice Fiscale </w:t>
      </w:r>
      <w:r w:rsidRPr="00CB1AAB">
        <w:rPr>
          <w:rFonts w:ascii="Verdana" w:hAnsi="Verdana" w:cs="Verdana"/>
        </w:rPr>
        <w:t xml:space="preserve">___________________in qualità di  </w:t>
      </w:r>
      <w:r w:rsidRPr="00CB1AAB">
        <w:rPr>
          <w:rFonts w:ascii="MS Gothic" w:eastAsia="MS Gothic" w:hAnsi="MS Gothic" w:cs="MS Gothic" w:hint="eastAsia"/>
        </w:rPr>
        <w:t>☐</w:t>
      </w:r>
      <w:r w:rsidRPr="00CB1AAB">
        <w:rPr>
          <w:rFonts w:ascii="Verdana" w:hAnsi="Verdana" w:cs="Verdana"/>
        </w:rPr>
        <w:t xml:space="preserve">  titolare / </w:t>
      </w:r>
      <w:r w:rsidRPr="00CB1AAB">
        <w:rPr>
          <w:rFonts w:ascii="MS Gothic" w:eastAsia="MS Gothic" w:hAnsi="MS Gothic" w:cs="MS Gothic" w:hint="eastAsia"/>
        </w:rPr>
        <w:t>☐</w:t>
      </w:r>
      <w:r w:rsidRPr="00CB1AAB">
        <w:rPr>
          <w:rFonts w:ascii="Verdana" w:hAnsi="Verdana" w:cs="Verdana"/>
        </w:rPr>
        <w:t xml:space="preserve">  legale rappresentante della ditta individuale/società</w:t>
      </w:r>
      <w:r>
        <w:rPr>
          <w:rFonts w:ascii="Verdana" w:hAnsi="Verdana" w:cs="Verdana"/>
        </w:rPr>
        <w:t>__</w:t>
      </w:r>
      <w:r w:rsidRPr="00CB1AAB">
        <w:rPr>
          <w:rFonts w:ascii="Verdana" w:hAnsi="Verdana" w:cs="Verdana"/>
        </w:rPr>
        <w:t>__________</w:t>
      </w:r>
      <w:r>
        <w:rPr>
          <w:rFonts w:ascii="Verdana" w:hAnsi="Verdana" w:cs="Verdana"/>
        </w:rPr>
        <w:t>______________________________</w:t>
      </w:r>
      <w:r w:rsidR="0022716E">
        <w:rPr>
          <w:rFonts w:ascii="Verdana" w:hAnsi="Verdana" w:cs="Verdana"/>
        </w:rPr>
        <w:t>______</w:t>
      </w: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iscri</w:t>
      </w:r>
      <w:r>
        <w:rPr>
          <w:rFonts w:ascii="Verdana" w:hAnsi="Verdana" w:cs="Verdana"/>
        </w:rPr>
        <w:t>tta al Registro Imprese di</w:t>
      </w:r>
      <w:r w:rsidRPr="00CB1AAB">
        <w:rPr>
          <w:rFonts w:ascii="Verdana" w:hAnsi="Verdana" w:cs="Verdana"/>
        </w:rPr>
        <w:t>_____________ con parti</w:t>
      </w:r>
      <w:r w:rsidR="00887B01">
        <w:rPr>
          <w:rFonts w:ascii="Verdana" w:hAnsi="Verdana" w:cs="Verdana"/>
        </w:rPr>
        <w:t>ta Iva      __________________ RE</w:t>
      </w:r>
      <w:r>
        <w:rPr>
          <w:rFonts w:ascii="Verdana" w:hAnsi="Verdana" w:cs="Verdana"/>
        </w:rPr>
        <w:t>A n.</w:t>
      </w:r>
      <w:r w:rsidRPr="00CB1AAB">
        <w:rPr>
          <w:rFonts w:ascii="Verdana" w:hAnsi="Verdana" w:cs="Verdana"/>
        </w:rPr>
        <w:t>_</w:t>
      </w:r>
      <w:r>
        <w:rPr>
          <w:rFonts w:ascii="Verdana" w:hAnsi="Verdana" w:cs="Verdana"/>
        </w:rPr>
        <w:t>___</w:t>
      </w:r>
      <w:r w:rsidR="00887B01">
        <w:rPr>
          <w:rFonts w:ascii="Verdana" w:hAnsi="Verdana" w:cs="Verdana"/>
        </w:rPr>
        <w:t xml:space="preserve">___, </w:t>
      </w:r>
      <w:r w:rsidR="00887B01" w:rsidRPr="00887B01">
        <w:rPr>
          <w:rFonts w:ascii="MS Gothic" w:eastAsia="MS Gothic" w:hAnsi="MS Gothic" w:cs="MS Gothic" w:hint="eastAsia"/>
        </w:rPr>
        <w:t>☐</w:t>
      </w:r>
      <w:r w:rsidR="00887B01">
        <w:rPr>
          <w:rFonts w:ascii="Verdana" w:hAnsi="Verdana" w:cs="Verdana"/>
        </w:rPr>
        <w:t xml:space="preserve"> iscritta al cassetto digitale (https://impresa.italia.it/cadi/app/login), </w:t>
      </w:r>
      <w:r w:rsidR="00E908B2">
        <w:rPr>
          <w:rFonts w:ascii="Verdana" w:hAnsi="Verdana" w:cs="Verdana"/>
        </w:rPr>
        <w:t xml:space="preserve">con sede in via/piazza </w:t>
      </w:r>
      <w:r w:rsidRPr="00CB1AAB">
        <w:rPr>
          <w:rFonts w:ascii="Verdana" w:hAnsi="Verdana" w:cs="Verdana"/>
        </w:rPr>
        <w:t>______________________________</w:t>
      </w:r>
      <w:r w:rsidR="0022716E">
        <w:rPr>
          <w:rFonts w:ascii="Verdana" w:hAnsi="Verdana" w:cs="Verdana"/>
        </w:rPr>
        <w:t xml:space="preserve">____n. </w:t>
      </w:r>
      <w:r w:rsidRPr="00CB1AAB">
        <w:rPr>
          <w:rFonts w:ascii="Verdana" w:hAnsi="Verdana" w:cs="Verdana"/>
        </w:rPr>
        <w:t> ___</w:t>
      </w:r>
      <w:r w:rsidR="00887B01">
        <w:rPr>
          <w:rFonts w:ascii="Verdana" w:hAnsi="Verdana" w:cs="Verdana"/>
        </w:rPr>
        <w:t xml:space="preserve"> </w:t>
      </w:r>
      <w:r>
        <w:rPr>
          <w:rFonts w:ascii="Verdana" w:hAnsi="Verdana" w:cs="Verdana"/>
        </w:rPr>
        <w:t xml:space="preserve">città </w:t>
      </w:r>
      <w:r w:rsidR="00887B01">
        <w:rPr>
          <w:rFonts w:ascii="Verdana" w:hAnsi="Verdana" w:cs="Verdana"/>
        </w:rPr>
        <w:t xml:space="preserve">_________________ </w:t>
      </w:r>
      <w:r w:rsidRPr="00CB1AAB">
        <w:rPr>
          <w:rFonts w:ascii="Verdana" w:hAnsi="Verdana" w:cs="Verdana"/>
        </w:rPr>
        <w:t>provin</w:t>
      </w:r>
      <w:r>
        <w:rPr>
          <w:rFonts w:ascii="Verdana" w:hAnsi="Verdana" w:cs="Verdana"/>
        </w:rPr>
        <w:t>cia _____________ CAP  </w:t>
      </w:r>
      <w:r w:rsidRPr="00CB1AAB">
        <w:rPr>
          <w:rFonts w:ascii="Verdana" w:hAnsi="Verdana" w:cs="Verdana"/>
        </w:rPr>
        <w:t>_________</w:t>
      </w:r>
      <w:r w:rsidR="00887B01">
        <w:rPr>
          <w:rFonts w:ascii="Verdana" w:hAnsi="Verdana" w:cs="Verdana"/>
        </w:rPr>
        <w:t xml:space="preserve"> </w:t>
      </w:r>
      <w:r w:rsidR="0022716E">
        <w:rPr>
          <w:rFonts w:ascii="Verdana" w:hAnsi="Verdana" w:cs="Verdana"/>
        </w:rPr>
        <w:t>tel. ___</w:t>
      </w:r>
      <w:r w:rsidRPr="00CB1AAB">
        <w:rPr>
          <w:rFonts w:ascii="Verdana" w:hAnsi="Verdana" w:cs="Verdana"/>
        </w:rPr>
        <w:t>_</w:t>
      </w:r>
      <w:r w:rsidR="0022716E">
        <w:rPr>
          <w:rFonts w:ascii="Verdana" w:hAnsi="Verdana" w:cs="Verdana"/>
        </w:rPr>
        <w:t>________________  e – mail ______</w:t>
      </w:r>
      <w:r w:rsidRPr="00CB1AAB">
        <w:rPr>
          <w:rFonts w:ascii="Verdana" w:hAnsi="Verdana" w:cs="Verdana"/>
        </w:rPr>
        <w:t>______</w:t>
      </w:r>
      <w:r>
        <w:rPr>
          <w:rFonts w:ascii="Verdana" w:hAnsi="Verdana" w:cs="Verdana"/>
        </w:rPr>
        <w:t>__________</w:t>
      </w:r>
      <w:r w:rsidR="00887B01">
        <w:rPr>
          <w:rFonts w:ascii="Verdana" w:hAnsi="Verdana" w:cs="Verdana"/>
        </w:rPr>
        <w:t xml:space="preserve"> </w:t>
      </w:r>
      <w:r w:rsidR="0022716E">
        <w:rPr>
          <w:rFonts w:ascii="Verdana" w:hAnsi="Verdana" w:cs="Verdana"/>
        </w:rPr>
        <w:t>indirizzo PEC _______</w:t>
      </w:r>
      <w:r w:rsidRPr="00CB1AAB">
        <w:rPr>
          <w:rFonts w:ascii="Verdana" w:hAnsi="Verdana" w:cs="Verdana"/>
        </w:rPr>
        <w:t>_________________________</w:t>
      </w:r>
      <w:r w:rsidR="00887B01">
        <w:rPr>
          <w:rFonts w:ascii="Verdana" w:hAnsi="Verdana" w:cs="Verdana"/>
        </w:rPr>
        <w:t>______</w:t>
      </w:r>
    </w:p>
    <w:p w:rsidR="00CB1AAB" w:rsidRPr="00CB1AAB" w:rsidRDefault="00CB1AAB" w:rsidP="00CB1AAB">
      <w:pPr>
        <w:pStyle w:val="Paragrafoelenco11"/>
        <w:widowControl w:val="0"/>
        <w:tabs>
          <w:tab w:val="left" w:pos="357"/>
        </w:tabs>
        <w:spacing w:line="360" w:lineRule="auto"/>
        <w:jc w:val="center"/>
        <w:rPr>
          <w:rFonts w:ascii="Verdana" w:hAnsi="Verdana" w:cs="Verdana"/>
        </w:rPr>
      </w:pPr>
      <w:r w:rsidRPr="00CB1AAB">
        <w:rPr>
          <w:rFonts w:ascii="Verdana" w:hAnsi="Verdana" w:cs="Verdana"/>
        </w:rPr>
        <w:t>CHIEDE</w:t>
      </w:r>
    </w:p>
    <w:p w:rsidR="00CB1AAB" w:rsidRPr="00CB1AAB" w:rsidRDefault="00CB1AAB" w:rsidP="00CB1AAB">
      <w:pPr>
        <w:pStyle w:val="Paragrafoelenco11"/>
        <w:widowControl w:val="0"/>
        <w:tabs>
          <w:tab w:val="left" w:pos="357"/>
        </w:tabs>
        <w:spacing w:line="360" w:lineRule="auto"/>
        <w:jc w:val="both"/>
        <w:rPr>
          <w:rFonts w:ascii="Verdana" w:hAnsi="Verdana" w:cs="Verdana"/>
        </w:rPr>
      </w:pPr>
    </w:p>
    <w:p w:rsid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che l’impresa partecipi alla procedura di assegnazione del contributo di cui al presente Bando.</w:t>
      </w:r>
    </w:p>
    <w:p w:rsidR="00EF26BE" w:rsidRPr="0022716E" w:rsidRDefault="00EF26BE" w:rsidP="00EF26BE">
      <w:pPr>
        <w:pStyle w:val="Paragrafoelenco11"/>
        <w:widowControl w:val="0"/>
        <w:tabs>
          <w:tab w:val="left" w:pos="357"/>
        </w:tabs>
        <w:spacing w:line="360" w:lineRule="auto"/>
        <w:jc w:val="both"/>
        <w:rPr>
          <w:rFonts w:ascii="Verdana" w:hAnsi="Verdana" w:cs="Verdana"/>
          <w:b/>
        </w:rPr>
      </w:pPr>
      <w:r w:rsidRPr="0022716E">
        <w:rPr>
          <w:rFonts w:ascii="Verdana" w:hAnsi="Verdana" w:cs="Verdana"/>
          <w:b/>
        </w:rPr>
        <w:t>TITOLO DEL PROGETTO</w:t>
      </w:r>
    </w:p>
    <w:p w:rsidR="00EF26BE" w:rsidRPr="00EF26BE" w:rsidRDefault="00EF26BE" w:rsidP="00EF26BE">
      <w:pPr>
        <w:pStyle w:val="Paragrafoelenco11"/>
        <w:widowControl w:val="0"/>
        <w:tabs>
          <w:tab w:val="left" w:pos="357"/>
        </w:tabs>
        <w:spacing w:line="360" w:lineRule="auto"/>
        <w:jc w:val="both"/>
        <w:rPr>
          <w:rFonts w:ascii="Verdana" w:hAnsi="Verdana" w:cs="Verdana"/>
        </w:rPr>
      </w:pPr>
      <w:r w:rsidRPr="00EF26BE">
        <w:rPr>
          <w:rFonts w:ascii="Verdana" w:hAnsi="Verdana" w:cs="Verdana"/>
        </w:rPr>
        <w:t>     </w:t>
      </w:r>
    </w:p>
    <w:tbl>
      <w:tblPr>
        <w:tblpPr w:leftFromText="141" w:rightFromText="141" w:vertAnchor="text" w:horzAnchor="margin" w:tblpX="783"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936BEB" w:rsidRPr="0023486C" w:rsidTr="0022716E">
        <w:trPr>
          <w:trHeight w:val="564"/>
        </w:trPr>
        <w:tc>
          <w:tcPr>
            <w:tcW w:w="8995" w:type="dxa"/>
            <w:shd w:val="clear" w:color="auto" w:fill="auto"/>
          </w:tcPr>
          <w:p w:rsidR="00936BEB" w:rsidRPr="0023486C" w:rsidRDefault="00936BEB" w:rsidP="0022716E">
            <w:pPr>
              <w:pStyle w:val="Paragrafoelenco11"/>
              <w:widowControl w:val="0"/>
              <w:tabs>
                <w:tab w:val="left" w:pos="357"/>
              </w:tabs>
              <w:spacing w:line="360" w:lineRule="auto"/>
              <w:jc w:val="both"/>
              <w:rPr>
                <w:rFonts w:ascii="Verdana" w:hAnsi="Verdana" w:cs="Verdana"/>
              </w:rPr>
            </w:pPr>
          </w:p>
        </w:tc>
      </w:tr>
    </w:tbl>
    <w:p w:rsidR="00EF26BE" w:rsidRPr="00EF26BE" w:rsidRDefault="00EF26BE" w:rsidP="00EF26BE">
      <w:pPr>
        <w:pStyle w:val="Paragrafoelenco11"/>
        <w:widowControl w:val="0"/>
        <w:tabs>
          <w:tab w:val="left" w:pos="357"/>
        </w:tabs>
        <w:spacing w:line="360" w:lineRule="auto"/>
        <w:jc w:val="both"/>
        <w:rPr>
          <w:rFonts w:ascii="Verdana" w:hAnsi="Verdana" w:cs="Verdana"/>
        </w:rPr>
      </w:pPr>
      <w:r w:rsidRPr="00EF26BE">
        <w:rPr>
          <w:rFonts w:ascii="Verdana" w:hAnsi="Verdana" w:cs="Verdan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936BEB" w:rsidRPr="0023486C" w:rsidTr="00597771">
        <w:trPr>
          <w:trHeight w:val="4784"/>
        </w:trPr>
        <w:tc>
          <w:tcPr>
            <w:tcW w:w="8961" w:type="dxa"/>
            <w:shd w:val="clear" w:color="auto" w:fill="auto"/>
          </w:tcPr>
          <w:p w:rsidR="00936BEB" w:rsidRPr="0023486C" w:rsidRDefault="00936BEB" w:rsidP="0023486C">
            <w:pPr>
              <w:pStyle w:val="Paragrafoelenco11"/>
              <w:widowControl w:val="0"/>
              <w:tabs>
                <w:tab w:val="left" w:pos="357"/>
              </w:tabs>
              <w:spacing w:line="360" w:lineRule="auto"/>
              <w:jc w:val="both"/>
              <w:rPr>
                <w:rFonts w:ascii="Verdana" w:hAnsi="Verdana" w:cs="Verdana"/>
              </w:rPr>
            </w:pPr>
          </w:p>
        </w:tc>
      </w:tr>
    </w:tbl>
    <w:p w:rsidR="00936BEB" w:rsidRPr="0022716E" w:rsidRDefault="00936BEB" w:rsidP="00936BEB">
      <w:pPr>
        <w:pStyle w:val="Paragrafoelenco11"/>
        <w:widowControl w:val="0"/>
        <w:tabs>
          <w:tab w:val="left" w:pos="357"/>
        </w:tabs>
        <w:spacing w:line="360" w:lineRule="auto"/>
        <w:jc w:val="both"/>
        <w:rPr>
          <w:rFonts w:ascii="Verdana" w:hAnsi="Verdana" w:cs="Verdana"/>
          <w:b/>
        </w:rPr>
      </w:pPr>
      <w:r w:rsidRPr="0022716E">
        <w:rPr>
          <w:rFonts w:ascii="Verdana" w:hAnsi="Verdana" w:cs="Verdana"/>
          <w:b/>
        </w:rPr>
        <w:t>DESCRIZIONE DEL PROGETTO (campo da compilare obbligatoriamente)</w:t>
      </w:r>
    </w:p>
    <w:p w:rsidR="00936BEB" w:rsidRPr="00936BEB" w:rsidRDefault="00936BEB" w:rsidP="00936BEB">
      <w:pPr>
        <w:pStyle w:val="Paragrafoelenco11"/>
        <w:widowControl w:val="0"/>
        <w:tabs>
          <w:tab w:val="left" w:pos="357"/>
        </w:tabs>
        <w:spacing w:line="360" w:lineRule="auto"/>
        <w:jc w:val="both"/>
        <w:rPr>
          <w:rFonts w:ascii="Verdana" w:hAnsi="Verdana" w:cs="Verdana"/>
        </w:rPr>
      </w:pPr>
    </w:p>
    <w:p w:rsidR="00936BEB" w:rsidRPr="00936BEB" w:rsidRDefault="00936BEB" w:rsidP="00936BEB">
      <w:pPr>
        <w:pStyle w:val="Paragrafoelenco11"/>
        <w:widowControl w:val="0"/>
        <w:tabs>
          <w:tab w:val="left" w:pos="357"/>
        </w:tabs>
        <w:spacing w:line="360" w:lineRule="auto"/>
        <w:jc w:val="both"/>
        <w:rPr>
          <w:rFonts w:ascii="Verdana" w:hAnsi="Verdana" w:cs="Verdana"/>
        </w:rPr>
      </w:pPr>
    </w:p>
    <w:p w:rsidR="00936BEB" w:rsidRPr="00936BEB" w:rsidRDefault="00936BEB" w:rsidP="00936BEB">
      <w:pPr>
        <w:pStyle w:val="Paragrafoelenco11"/>
        <w:widowControl w:val="0"/>
        <w:tabs>
          <w:tab w:val="left" w:pos="357"/>
        </w:tabs>
        <w:spacing w:line="360" w:lineRule="auto"/>
        <w:jc w:val="both"/>
        <w:rPr>
          <w:rFonts w:ascii="Verdana" w:hAnsi="Verdana" w:cs="Verdana"/>
        </w:rPr>
      </w:pPr>
    </w:p>
    <w:p w:rsidR="00936BEB" w:rsidRPr="0022716E" w:rsidRDefault="00936BEB" w:rsidP="00936BEB">
      <w:pPr>
        <w:pStyle w:val="Paragrafoelenco11"/>
        <w:widowControl w:val="0"/>
        <w:tabs>
          <w:tab w:val="left" w:pos="357"/>
        </w:tabs>
        <w:spacing w:line="360" w:lineRule="auto"/>
        <w:jc w:val="both"/>
        <w:rPr>
          <w:rFonts w:ascii="Verdana" w:hAnsi="Verdana" w:cs="Verdana"/>
          <w:b/>
        </w:rPr>
      </w:pPr>
    </w:p>
    <w:p w:rsidR="00936BEB" w:rsidRPr="0022716E" w:rsidRDefault="00936BEB" w:rsidP="00936BEB">
      <w:pPr>
        <w:pStyle w:val="Paragrafoelenco11"/>
        <w:widowControl w:val="0"/>
        <w:tabs>
          <w:tab w:val="left" w:pos="357"/>
        </w:tabs>
        <w:spacing w:line="360" w:lineRule="auto"/>
        <w:jc w:val="both"/>
        <w:rPr>
          <w:rFonts w:ascii="Verdana" w:hAnsi="Verdana" w:cs="Verdana"/>
          <w:b/>
        </w:rPr>
      </w:pPr>
      <w:r w:rsidRPr="0022716E">
        <w:rPr>
          <w:rFonts w:ascii="Verdana" w:hAnsi="Verdana" w:cs="Verdana"/>
          <w:b/>
        </w:rPr>
        <w:t>AMBITI DI ATTIVITA’ (campo obbligatorio, a pena di non ammissibilità, vedi art. 6 c. 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889"/>
      </w:tblGrid>
      <w:tr w:rsidR="00936BEB" w:rsidRPr="0023486C" w:rsidTr="00597771">
        <w:tc>
          <w:tcPr>
            <w:tcW w:w="4072" w:type="dxa"/>
            <w:shd w:val="clear" w:color="auto" w:fill="auto"/>
          </w:tcPr>
          <w:p w:rsidR="00936BEB" w:rsidRPr="0023486C" w:rsidRDefault="00936BEB" w:rsidP="0022716E">
            <w:pPr>
              <w:pStyle w:val="Paragrafoelenco11"/>
              <w:widowControl w:val="0"/>
              <w:tabs>
                <w:tab w:val="left" w:pos="357"/>
              </w:tabs>
              <w:spacing w:line="360" w:lineRule="auto"/>
              <w:ind w:left="142"/>
              <w:jc w:val="both"/>
              <w:rPr>
                <w:rFonts w:ascii="Verdana" w:hAnsi="Verdana" w:cs="Verdana"/>
                <w:b/>
              </w:rPr>
            </w:pPr>
            <w:r w:rsidRPr="0023486C">
              <w:rPr>
                <w:rFonts w:ascii="Verdana" w:hAnsi="Verdana" w:cs="Verdana"/>
                <w:b/>
              </w:rPr>
              <w:t>Barrare ambito dell’attività oggetto di spesa</w:t>
            </w:r>
          </w:p>
        </w:tc>
        <w:tc>
          <w:tcPr>
            <w:tcW w:w="4889" w:type="dxa"/>
            <w:shd w:val="clear" w:color="auto" w:fill="auto"/>
          </w:tcPr>
          <w:p w:rsidR="00936BEB" w:rsidRPr="0023486C" w:rsidRDefault="00936BEB" w:rsidP="0023486C">
            <w:pPr>
              <w:pStyle w:val="Paragrafoelenco11"/>
              <w:widowControl w:val="0"/>
              <w:tabs>
                <w:tab w:val="left" w:pos="357"/>
              </w:tabs>
              <w:spacing w:line="360" w:lineRule="auto"/>
              <w:jc w:val="both"/>
              <w:rPr>
                <w:rFonts w:ascii="Verdana" w:hAnsi="Verdana" w:cs="Verdana"/>
                <w:b/>
              </w:rPr>
            </w:pPr>
            <w:r w:rsidRPr="0023486C">
              <w:rPr>
                <w:rFonts w:ascii="Verdana" w:hAnsi="Verdana" w:cs="Verdana"/>
                <w:b/>
              </w:rPr>
              <w:t xml:space="preserve">n. preventivo, data e fornitore </w:t>
            </w:r>
          </w:p>
        </w:tc>
      </w:tr>
      <w:tr w:rsidR="0022716E" w:rsidRPr="0023486C" w:rsidTr="00597771">
        <w:trPr>
          <w:trHeight w:val="842"/>
        </w:trPr>
        <w:tc>
          <w:tcPr>
            <w:tcW w:w="4072" w:type="dxa"/>
            <w:shd w:val="clear" w:color="auto" w:fill="auto"/>
          </w:tcPr>
          <w:p w:rsidR="0022716E" w:rsidRPr="0023486C" w:rsidRDefault="0022716E" w:rsidP="00931843">
            <w:pPr>
              <w:pStyle w:val="Paragrafoelenco11"/>
              <w:widowControl w:val="0"/>
              <w:tabs>
                <w:tab w:val="left" w:pos="357"/>
              </w:tabs>
              <w:ind w:left="142"/>
              <w:jc w:val="both"/>
              <w:rPr>
                <w:rFonts w:ascii="Verdana" w:hAnsi="Verdana" w:cs="Verdana"/>
                <w:b/>
              </w:rPr>
            </w:pPr>
            <w:r w:rsidRPr="0023486C">
              <w:rPr>
                <w:rFonts w:ascii="MS Gothic" w:eastAsia="MS Gothic" w:hAnsi="MS Gothic" w:cs="MS Gothic" w:hint="eastAsia"/>
              </w:rPr>
              <w:t>☐</w:t>
            </w:r>
            <w:r w:rsidRPr="0023486C">
              <w:rPr>
                <w:rFonts w:ascii="Verdana" w:hAnsi="Verdana" w:cs="Verdana"/>
              </w:rPr>
              <w:t xml:space="preserve"> ottenimento o rinnovo certificazioni di prodotto per l’esportazione</w:t>
            </w:r>
          </w:p>
        </w:tc>
        <w:tc>
          <w:tcPr>
            <w:tcW w:w="4889" w:type="dxa"/>
            <w:shd w:val="clear" w:color="auto" w:fill="auto"/>
          </w:tcPr>
          <w:p w:rsidR="0022716E" w:rsidRPr="0023486C" w:rsidRDefault="0022716E" w:rsidP="0023486C">
            <w:pPr>
              <w:pStyle w:val="Paragrafoelenco11"/>
              <w:widowControl w:val="0"/>
              <w:tabs>
                <w:tab w:val="left" w:pos="357"/>
              </w:tabs>
              <w:spacing w:line="360" w:lineRule="auto"/>
              <w:jc w:val="both"/>
              <w:rPr>
                <w:rFonts w:ascii="Verdana" w:hAnsi="Verdana" w:cs="Verdana"/>
                <w:b/>
              </w:rPr>
            </w:pPr>
          </w:p>
        </w:tc>
      </w:tr>
      <w:tr w:rsidR="00936BEB" w:rsidRPr="0023486C" w:rsidTr="00597771">
        <w:trPr>
          <w:trHeight w:val="840"/>
        </w:trPr>
        <w:tc>
          <w:tcPr>
            <w:tcW w:w="4072" w:type="dxa"/>
            <w:shd w:val="clear" w:color="auto" w:fill="auto"/>
          </w:tcPr>
          <w:p w:rsidR="00936BEB" w:rsidRPr="0023486C" w:rsidRDefault="00936BEB" w:rsidP="00931843">
            <w:pPr>
              <w:pStyle w:val="Paragrafoelenco11"/>
              <w:widowControl w:val="0"/>
              <w:tabs>
                <w:tab w:val="left" w:pos="357"/>
              </w:tabs>
              <w:ind w:left="142"/>
              <w:jc w:val="both"/>
              <w:rPr>
                <w:rFonts w:ascii="Verdana" w:hAnsi="Verdana" w:cs="Verdana"/>
              </w:rPr>
            </w:pPr>
            <w:r w:rsidRPr="0023486C">
              <w:rPr>
                <w:rFonts w:ascii="MS Gothic" w:eastAsia="MS Gothic" w:hAnsi="MS Gothic" w:cs="MS Gothic" w:hint="eastAsia"/>
              </w:rPr>
              <w:t>☐</w:t>
            </w:r>
            <w:r w:rsidRPr="0023486C">
              <w:rPr>
                <w:rFonts w:ascii="Verdana" w:hAnsi="Verdana" w:cs="Verdana"/>
              </w:rPr>
              <w:t xml:space="preserve"> protezione del marchio d’impresa all’estero</w:t>
            </w:r>
          </w:p>
        </w:tc>
        <w:tc>
          <w:tcPr>
            <w:tcW w:w="4889" w:type="dxa"/>
            <w:shd w:val="clear" w:color="auto" w:fill="auto"/>
          </w:tcPr>
          <w:p w:rsidR="00936BEB" w:rsidRPr="0023486C" w:rsidRDefault="00936BEB" w:rsidP="0023486C">
            <w:pPr>
              <w:pStyle w:val="Paragrafoelenco11"/>
              <w:widowControl w:val="0"/>
              <w:tabs>
                <w:tab w:val="left" w:pos="357"/>
              </w:tabs>
              <w:spacing w:line="360" w:lineRule="auto"/>
              <w:jc w:val="both"/>
              <w:rPr>
                <w:rFonts w:ascii="Verdana" w:hAnsi="Verdana" w:cs="Verdana"/>
              </w:rPr>
            </w:pPr>
          </w:p>
        </w:tc>
      </w:tr>
      <w:tr w:rsidR="00936BEB" w:rsidRPr="0023486C" w:rsidTr="00597771">
        <w:trPr>
          <w:trHeight w:val="980"/>
        </w:trPr>
        <w:tc>
          <w:tcPr>
            <w:tcW w:w="4072" w:type="dxa"/>
            <w:shd w:val="clear" w:color="auto" w:fill="auto"/>
          </w:tcPr>
          <w:p w:rsidR="00936BEB" w:rsidRPr="0023486C" w:rsidRDefault="00936BEB" w:rsidP="00931843">
            <w:pPr>
              <w:pStyle w:val="Paragrafoelenco11"/>
              <w:widowControl w:val="0"/>
              <w:tabs>
                <w:tab w:val="left" w:pos="357"/>
              </w:tabs>
              <w:ind w:left="142"/>
              <w:jc w:val="both"/>
              <w:rPr>
                <w:rFonts w:ascii="Verdana" w:hAnsi="Verdana" w:cs="Verdana"/>
              </w:rPr>
            </w:pPr>
            <w:r w:rsidRPr="0023486C">
              <w:rPr>
                <w:rFonts w:ascii="MS Gothic" w:eastAsia="MS Gothic" w:hAnsi="MS Gothic" w:cs="MS Gothic" w:hint="eastAsia"/>
              </w:rPr>
              <w:t>☐</w:t>
            </w:r>
            <w:r w:rsidRPr="0023486C">
              <w:rPr>
                <w:rFonts w:ascii="Verdana" w:hAnsi="Verdana" w:cs="Verdana"/>
              </w:rPr>
              <w:t xml:space="preserve"> attività formative specialistiche per accrescimento capacità manageriali dell’impresa</w:t>
            </w:r>
          </w:p>
        </w:tc>
        <w:tc>
          <w:tcPr>
            <w:tcW w:w="4889" w:type="dxa"/>
            <w:shd w:val="clear" w:color="auto" w:fill="auto"/>
          </w:tcPr>
          <w:p w:rsidR="00936BEB" w:rsidRPr="0023486C" w:rsidRDefault="00936BEB" w:rsidP="0023486C">
            <w:pPr>
              <w:pStyle w:val="Paragrafoelenco11"/>
              <w:widowControl w:val="0"/>
              <w:tabs>
                <w:tab w:val="left" w:pos="357"/>
              </w:tabs>
              <w:spacing w:line="360" w:lineRule="auto"/>
              <w:jc w:val="both"/>
              <w:rPr>
                <w:rFonts w:ascii="Verdana" w:hAnsi="Verdana" w:cs="Verdana"/>
              </w:rPr>
            </w:pPr>
          </w:p>
        </w:tc>
      </w:tr>
      <w:tr w:rsidR="00936BEB" w:rsidRPr="0023486C" w:rsidTr="00597771">
        <w:trPr>
          <w:trHeight w:val="1122"/>
        </w:trPr>
        <w:tc>
          <w:tcPr>
            <w:tcW w:w="4072" w:type="dxa"/>
            <w:shd w:val="clear" w:color="auto" w:fill="auto"/>
          </w:tcPr>
          <w:p w:rsidR="00936BEB" w:rsidRPr="0023486C" w:rsidRDefault="00936BEB" w:rsidP="00931843">
            <w:pPr>
              <w:pStyle w:val="Paragrafoelenco11"/>
              <w:widowControl w:val="0"/>
              <w:tabs>
                <w:tab w:val="left" w:pos="357"/>
              </w:tabs>
              <w:ind w:left="142"/>
              <w:jc w:val="both"/>
              <w:rPr>
                <w:rFonts w:ascii="Verdana" w:hAnsi="Verdana" w:cs="Verdana"/>
              </w:rPr>
            </w:pPr>
            <w:r w:rsidRPr="0023486C">
              <w:rPr>
                <w:rFonts w:ascii="MS Gothic" w:eastAsia="MS Gothic" w:hAnsi="MS Gothic" w:cs="MS Gothic" w:hint="eastAsia"/>
              </w:rPr>
              <w:t>☐</w:t>
            </w:r>
            <w:r w:rsidRPr="0023486C">
              <w:rPr>
                <w:rFonts w:ascii="Verdana" w:hAnsi="Verdana" w:cs="Verdana"/>
              </w:rPr>
              <w:t xml:space="preserve"> utilizzo in impresa di temporary export manager – TEM  e digital export manager in affiancamento al personale aziendale</w:t>
            </w:r>
          </w:p>
        </w:tc>
        <w:tc>
          <w:tcPr>
            <w:tcW w:w="4889" w:type="dxa"/>
            <w:shd w:val="clear" w:color="auto" w:fill="auto"/>
          </w:tcPr>
          <w:p w:rsidR="00936BEB" w:rsidRPr="0023486C" w:rsidRDefault="00936BEB" w:rsidP="0023486C">
            <w:pPr>
              <w:pStyle w:val="Paragrafoelenco11"/>
              <w:widowControl w:val="0"/>
              <w:tabs>
                <w:tab w:val="left" w:pos="357"/>
              </w:tabs>
              <w:spacing w:line="360" w:lineRule="auto"/>
              <w:jc w:val="both"/>
              <w:rPr>
                <w:rFonts w:ascii="Verdana" w:hAnsi="Verdana" w:cs="Verdana"/>
              </w:rPr>
            </w:pPr>
          </w:p>
        </w:tc>
      </w:tr>
      <w:tr w:rsidR="0022716E" w:rsidRPr="0023486C" w:rsidTr="00597771">
        <w:tc>
          <w:tcPr>
            <w:tcW w:w="4072" w:type="dxa"/>
            <w:shd w:val="clear" w:color="auto" w:fill="auto"/>
          </w:tcPr>
          <w:p w:rsidR="0022716E" w:rsidRDefault="0022716E" w:rsidP="0022716E">
            <w:pPr>
              <w:ind w:left="142"/>
            </w:pPr>
            <w:r w:rsidRPr="00094ECB">
              <w:rPr>
                <w:rFonts w:ascii="MS Gothic" w:eastAsia="MS Gothic" w:hAnsi="MS Gothic" w:cs="MS Gothic" w:hint="eastAsia"/>
              </w:rPr>
              <w:t>☐</w:t>
            </w:r>
            <w:r w:rsidRPr="00094ECB">
              <w:rPr>
                <w:rFonts w:ascii="Verdana" w:hAnsi="Verdana" w:cs="Verdana"/>
              </w:rPr>
              <w:t xml:space="preserve"> virtual matchmaking, ovvero sviluppo di incontri d’affari tra buyer internazionali e operatori nazionali (anche in preparazione a una </w:t>
            </w:r>
            <w:r w:rsidRPr="00094ECB">
              <w:rPr>
                <w:rFonts w:ascii="Verdana" w:hAnsi="Verdana" w:cs="Verdana"/>
              </w:rPr>
              <w:lastRenderedPageBreak/>
              <w:t>eventuale attività di incoming e outgoing futura)</w:t>
            </w:r>
          </w:p>
        </w:tc>
        <w:tc>
          <w:tcPr>
            <w:tcW w:w="4889" w:type="dxa"/>
            <w:shd w:val="clear" w:color="auto" w:fill="auto"/>
          </w:tcPr>
          <w:p w:rsidR="0022716E" w:rsidRDefault="0022716E"/>
        </w:tc>
      </w:tr>
      <w:tr w:rsidR="00936BEB" w:rsidRPr="0023486C" w:rsidTr="00597771">
        <w:trPr>
          <w:trHeight w:val="1011"/>
        </w:trPr>
        <w:tc>
          <w:tcPr>
            <w:tcW w:w="4072" w:type="dxa"/>
            <w:shd w:val="clear" w:color="auto" w:fill="auto"/>
          </w:tcPr>
          <w:p w:rsidR="00936BEB" w:rsidRPr="0023486C" w:rsidRDefault="0022716E" w:rsidP="00931843">
            <w:pPr>
              <w:pStyle w:val="Paragrafoelenco11"/>
              <w:widowControl w:val="0"/>
              <w:tabs>
                <w:tab w:val="left" w:pos="357"/>
              </w:tabs>
              <w:ind w:left="0"/>
              <w:jc w:val="both"/>
              <w:rPr>
                <w:rFonts w:ascii="Verdana" w:hAnsi="Verdana" w:cs="Verdana"/>
              </w:rPr>
            </w:pPr>
            <w:r>
              <w:rPr>
                <w:rFonts w:ascii="MS Gothic" w:eastAsia="MS Gothic" w:hAnsi="MS Gothic" w:cs="MS Gothic"/>
              </w:rPr>
              <w:lastRenderedPageBreak/>
              <w:t xml:space="preserve"> </w:t>
            </w:r>
            <w:r w:rsidR="00936BEB" w:rsidRPr="0023486C">
              <w:rPr>
                <w:rFonts w:ascii="MS Gothic" w:eastAsia="MS Gothic" w:hAnsi="MS Gothic" w:cs="MS Gothic" w:hint="eastAsia"/>
              </w:rPr>
              <w:t>☐</w:t>
            </w:r>
            <w:r>
              <w:rPr>
                <w:rFonts w:ascii="Verdana" w:hAnsi="Verdana" w:cs="Verdana"/>
              </w:rPr>
              <w:t xml:space="preserve"> </w:t>
            </w:r>
            <w:r w:rsidR="00936BEB" w:rsidRPr="0023486C">
              <w:rPr>
                <w:rFonts w:ascii="Verdana" w:hAnsi="Verdana" w:cs="Verdana"/>
              </w:rPr>
              <w:t>avvio e sviluppo gestione di business on line attraverso l’utilizzo e il corretto posizionamento su</w:t>
            </w:r>
            <w:r>
              <w:rPr>
                <w:rFonts w:ascii="Verdana" w:hAnsi="Verdana" w:cs="Verdana"/>
              </w:rPr>
              <w:t xml:space="preserve"> piattafome/marketplace/sistemi di smart payment internazionali</w:t>
            </w:r>
          </w:p>
        </w:tc>
        <w:tc>
          <w:tcPr>
            <w:tcW w:w="4889" w:type="dxa"/>
            <w:shd w:val="clear" w:color="auto" w:fill="auto"/>
          </w:tcPr>
          <w:p w:rsidR="00936BEB" w:rsidRPr="0023486C" w:rsidRDefault="00936BEB" w:rsidP="0023486C">
            <w:pPr>
              <w:pStyle w:val="Paragrafoelenco11"/>
              <w:widowControl w:val="0"/>
              <w:tabs>
                <w:tab w:val="left" w:pos="357"/>
              </w:tabs>
              <w:spacing w:line="360" w:lineRule="auto"/>
              <w:jc w:val="both"/>
              <w:rPr>
                <w:rFonts w:ascii="Verdana" w:hAnsi="Verdana" w:cs="Verdana"/>
              </w:rPr>
            </w:pPr>
          </w:p>
        </w:tc>
      </w:tr>
      <w:tr w:rsidR="00931843" w:rsidRPr="0023486C" w:rsidTr="00597771">
        <w:trPr>
          <w:trHeight w:val="1183"/>
        </w:trPr>
        <w:tc>
          <w:tcPr>
            <w:tcW w:w="4072" w:type="dxa"/>
            <w:shd w:val="clear" w:color="auto" w:fill="auto"/>
          </w:tcPr>
          <w:p w:rsidR="00931843" w:rsidRPr="00931843" w:rsidRDefault="00931843">
            <w:pPr>
              <w:rPr>
                <w:rFonts w:ascii="Verdana" w:hAnsi="Verdana"/>
              </w:rPr>
            </w:pPr>
            <w:r w:rsidRPr="00931843">
              <w:rPr>
                <w:rFonts w:ascii="MS Gothic" w:eastAsia="MS Gothic" w:hAnsi="MS Gothic" w:cs="MS Gothic" w:hint="eastAsia"/>
              </w:rPr>
              <w:t>☐</w:t>
            </w:r>
            <w:r w:rsidRPr="00931843">
              <w:rPr>
                <w:rFonts w:ascii="Verdana" w:hAnsi="Verdana"/>
              </w:rPr>
              <w:t xml:space="preserve"> progettazione, predisposizione, revisione, traduzione dei contenuti del sito internet dell’impresa, ai fini dello sviluppo di attività di promozione a distanza</w:t>
            </w:r>
          </w:p>
        </w:tc>
        <w:tc>
          <w:tcPr>
            <w:tcW w:w="4889" w:type="dxa"/>
            <w:shd w:val="clear" w:color="auto" w:fill="auto"/>
          </w:tcPr>
          <w:p w:rsidR="00931843" w:rsidRDefault="00931843"/>
        </w:tc>
      </w:tr>
      <w:tr w:rsidR="00931843" w:rsidRPr="0023486C" w:rsidTr="00597771">
        <w:trPr>
          <w:trHeight w:val="974"/>
        </w:trPr>
        <w:tc>
          <w:tcPr>
            <w:tcW w:w="4072" w:type="dxa"/>
            <w:shd w:val="clear" w:color="auto" w:fill="auto"/>
          </w:tcPr>
          <w:p w:rsidR="00931843" w:rsidRPr="00931843" w:rsidRDefault="00931843">
            <w:pPr>
              <w:rPr>
                <w:rFonts w:ascii="Verdana" w:eastAsia="MS Gothic" w:hAnsi="Verdana" w:cs="MS Gothic"/>
              </w:rPr>
            </w:pPr>
            <w:r w:rsidRPr="00931843">
              <w:rPr>
                <w:rFonts w:ascii="MS Gothic" w:eastAsia="MS Gothic" w:hAnsi="MS Gothic" w:cs="MS Gothic" w:hint="eastAsia"/>
              </w:rPr>
              <w:t>☐</w:t>
            </w:r>
            <w:r w:rsidRPr="00931843">
              <w:rPr>
                <w:rFonts w:ascii="Verdana" w:eastAsia="MS Gothic" w:hAnsi="Verdana" w:cs="MS Gothic"/>
              </w:rPr>
              <w:t xml:space="preserve"> realizzazione di campagne di marketing digitale o vetrine digitali in lingua estera per favorire le attività di e-commerce</w:t>
            </w:r>
          </w:p>
        </w:tc>
        <w:tc>
          <w:tcPr>
            <w:tcW w:w="4889" w:type="dxa"/>
            <w:shd w:val="clear" w:color="auto" w:fill="auto"/>
          </w:tcPr>
          <w:p w:rsidR="00931843" w:rsidRDefault="00931843"/>
        </w:tc>
      </w:tr>
      <w:tr w:rsidR="00931843" w:rsidRPr="0023486C" w:rsidTr="00597771">
        <w:trPr>
          <w:trHeight w:val="1130"/>
        </w:trPr>
        <w:tc>
          <w:tcPr>
            <w:tcW w:w="4072" w:type="dxa"/>
            <w:shd w:val="clear" w:color="auto" w:fill="auto"/>
          </w:tcPr>
          <w:p w:rsidR="00931843" w:rsidRPr="00931843" w:rsidRDefault="00931843">
            <w:pPr>
              <w:rPr>
                <w:rFonts w:ascii="Verdana" w:eastAsia="MS Gothic" w:hAnsi="Verdana" w:cs="MS Gothic"/>
              </w:rPr>
            </w:pPr>
            <w:r w:rsidRPr="00931843">
              <w:rPr>
                <w:rFonts w:ascii="MS Gothic" w:eastAsia="MS Gothic" w:hAnsi="MS Gothic" w:cs="MS Gothic" w:hint="eastAsia"/>
              </w:rPr>
              <w:t>☐</w:t>
            </w:r>
            <w:r w:rsidRPr="00931843">
              <w:rPr>
                <w:rFonts w:ascii="Verdana" w:eastAsia="MS Gothic" w:hAnsi="Verdana" w:cs="MS Gothic"/>
              </w:rPr>
              <w:t xml:space="preserve"> laddove possibile, la partecipazione a fiere o eventi con finalità commerciale all’estero (sia in Paesi UE che extra UE) o anche fiere internazionali in Italia</w:t>
            </w:r>
          </w:p>
        </w:tc>
        <w:tc>
          <w:tcPr>
            <w:tcW w:w="4889" w:type="dxa"/>
            <w:shd w:val="clear" w:color="auto" w:fill="auto"/>
          </w:tcPr>
          <w:p w:rsidR="00931843" w:rsidRDefault="00931843"/>
        </w:tc>
      </w:tr>
    </w:tbl>
    <w:p w:rsidR="00936BEB" w:rsidRPr="00936BEB" w:rsidRDefault="00936BEB" w:rsidP="00936BEB">
      <w:pPr>
        <w:pStyle w:val="Paragrafoelenco11"/>
        <w:widowControl w:val="0"/>
        <w:tabs>
          <w:tab w:val="left" w:pos="357"/>
        </w:tabs>
        <w:spacing w:line="360" w:lineRule="auto"/>
        <w:jc w:val="both"/>
        <w:rPr>
          <w:rFonts w:ascii="Verdana" w:hAnsi="Verdana" w:cs="Verdana"/>
        </w:rPr>
      </w:pPr>
    </w:p>
    <w:p w:rsidR="00936BEB" w:rsidRPr="00936BEB" w:rsidRDefault="00936BEB" w:rsidP="00936BEB">
      <w:pPr>
        <w:pStyle w:val="Paragrafoelenco11"/>
        <w:widowControl w:val="0"/>
        <w:tabs>
          <w:tab w:val="left" w:pos="357"/>
        </w:tabs>
        <w:spacing w:line="360" w:lineRule="auto"/>
        <w:jc w:val="both"/>
        <w:rPr>
          <w:rFonts w:ascii="Verdana" w:hAnsi="Verdana" w:cs="Verdana"/>
        </w:rPr>
      </w:pPr>
    </w:p>
    <w:p w:rsidR="00EF26BE" w:rsidRPr="00EF26BE" w:rsidRDefault="00EF26BE" w:rsidP="00EF26BE">
      <w:pPr>
        <w:pStyle w:val="Paragrafoelenco11"/>
        <w:widowControl w:val="0"/>
        <w:tabs>
          <w:tab w:val="left" w:pos="357"/>
        </w:tabs>
        <w:spacing w:line="360" w:lineRule="auto"/>
        <w:jc w:val="both"/>
        <w:rPr>
          <w:rFonts w:ascii="Verdana" w:hAnsi="Verdana" w:cs="Verdana"/>
        </w:rPr>
      </w:pPr>
      <w:r w:rsidRPr="00EF26BE">
        <w:rPr>
          <w:rFonts w:ascii="Verdana" w:hAnsi="Verdana" w:cs="Verdana"/>
        </w:rPr>
        <w:t>     </w:t>
      </w:r>
    </w:p>
    <w:p w:rsidR="00931843" w:rsidRPr="00931843" w:rsidRDefault="00931843" w:rsidP="00931843">
      <w:pPr>
        <w:pStyle w:val="Paragrafoelenco11"/>
        <w:widowControl w:val="0"/>
        <w:tabs>
          <w:tab w:val="left" w:pos="357"/>
        </w:tabs>
        <w:spacing w:line="360" w:lineRule="auto"/>
        <w:jc w:val="both"/>
        <w:rPr>
          <w:rFonts w:ascii="Verdana" w:hAnsi="Verdana" w:cs="Verdana"/>
          <w:b/>
        </w:rPr>
      </w:pPr>
      <w:r w:rsidRPr="00931843">
        <w:rPr>
          <w:rFonts w:ascii="Verdana" w:hAnsi="Verdana" w:cs="Verdana"/>
          <w:b/>
        </w:rPr>
        <w:t>OBIETTIVI E RISULTATI ATTESI (campo obbligatorio)</w:t>
      </w:r>
    </w:p>
    <w:p w:rsidR="00931843" w:rsidRPr="00931843" w:rsidRDefault="00931843" w:rsidP="00931843">
      <w:pPr>
        <w:pStyle w:val="Paragrafoelenco11"/>
        <w:widowControl w:val="0"/>
        <w:tabs>
          <w:tab w:val="left" w:pos="357"/>
        </w:tabs>
        <w:spacing w:line="360" w:lineRule="auto"/>
        <w:jc w:val="both"/>
        <w:rPr>
          <w:rFonts w:ascii="Verdana" w:hAnsi="Verdana" w:cs="Verdan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931843" w:rsidRPr="00217914" w:rsidTr="00597771">
        <w:trPr>
          <w:trHeight w:val="4545"/>
        </w:trPr>
        <w:tc>
          <w:tcPr>
            <w:tcW w:w="9207" w:type="dxa"/>
            <w:shd w:val="clear" w:color="auto" w:fill="auto"/>
          </w:tcPr>
          <w:p w:rsidR="00931843" w:rsidRPr="00217914" w:rsidRDefault="00931843" w:rsidP="00217914">
            <w:pPr>
              <w:pStyle w:val="Paragrafoelenco11"/>
              <w:widowControl w:val="0"/>
              <w:tabs>
                <w:tab w:val="left" w:pos="357"/>
              </w:tabs>
              <w:spacing w:line="360" w:lineRule="auto"/>
              <w:ind w:left="0"/>
              <w:jc w:val="both"/>
              <w:rPr>
                <w:rFonts w:ascii="Verdana" w:hAnsi="Verdana" w:cs="Verdana"/>
              </w:rPr>
            </w:pPr>
          </w:p>
        </w:tc>
      </w:tr>
    </w:tbl>
    <w:p w:rsidR="00931843" w:rsidRPr="00931843" w:rsidRDefault="00931843" w:rsidP="00931843">
      <w:pPr>
        <w:pStyle w:val="Paragrafoelenco11"/>
        <w:widowControl w:val="0"/>
        <w:tabs>
          <w:tab w:val="left" w:pos="357"/>
        </w:tabs>
        <w:spacing w:line="360" w:lineRule="auto"/>
        <w:jc w:val="both"/>
        <w:rPr>
          <w:rFonts w:ascii="Verdana" w:hAnsi="Verdana" w:cs="Verdana"/>
        </w:rPr>
      </w:pPr>
      <w:r>
        <w:rPr>
          <w:rFonts w:ascii="Verdana" w:hAnsi="Verdana" w:cs="Verdana"/>
        </w:rPr>
        <w:t xml:space="preserve">   </w:t>
      </w:r>
    </w:p>
    <w:p w:rsidR="00931843" w:rsidRPr="00931843" w:rsidRDefault="00931843" w:rsidP="00931843">
      <w:pPr>
        <w:pStyle w:val="Paragrafoelenco11"/>
        <w:widowControl w:val="0"/>
        <w:tabs>
          <w:tab w:val="left" w:pos="357"/>
        </w:tabs>
        <w:spacing w:line="360" w:lineRule="auto"/>
        <w:jc w:val="both"/>
        <w:rPr>
          <w:rFonts w:ascii="Verdana" w:hAnsi="Verdana" w:cs="Verdana"/>
        </w:rPr>
      </w:pPr>
    </w:p>
    <w:p w:rsidR="00931843" w:rsidRPr="00931843" w:rsidRDefault="00931843" w:rsidP="00931843">
      <w:pPr>
        <w:pStyle w:val="Paragrafoelenco11"/>
        <w:widowControl w:val="0"/>
        <w:tabs>
          <w:tab w:val="left" w:pos="357"/>
        </w:tabs>
        <w:spacing w:line="360" w:lineRule="auto"/>
        <w:jc w:val="both"/>
        <w:rPr>
          <w:rFonts w:ascii="Verdana" w:hAnsi="Verdana" w:cs="Verdana"/>
        </w:rPr>
      </w:pPr>
    </w:p>
    <w:p w:rsidR="00931843" w:rsidRPr="00931843" w:rsidRDefault="00931843" w:rsidP="00931843">
      <w:pPr>
        <w:pStyle w:val="Paragrafoelenco11"/>
        <w:widowControl w:val="0"/>
        <w:tabs>
          <w:tab w:val="left" w:pos="357"/>
        </w:tabs>
        <w:spacing w:line="360" w:lineRule="auto"/>
        <w:jc w:val="both"/>
        <w:rPr>
          <w:rFonts w:ascii="Verdana" w:hAnsi="Verdana" w:cs="Verdana"/>
        </w:rPr>
      </w:pPr>
    </w:p>
    <w:p w:rsidR="00931843" w:rsidRPr="00931843" w:rsidRDefault="00931843" w:rsidP="00931843">
      <w:pPr>
        <w:pStyle w:val="Paragrafoelenco11"/>
        <w:widowControl w:val="0"/>
        <w:tabs>
          <w:tab w:val="left" w:pos="357"/>
        </w:tabs>
        <w:spacing w:line="360" w:lineRule="auto"/>
        <w:jc w:val="both"/>
        <w:rPr>
          <w:rFonts w:ascii="Verdana" w:hAnsi="Verdana" w:cs="Verdana"/>
        </w:rPr>
      </w:pPr>
    </w:p>
    <w:p w:rsidR="00931843" w:rsidRPr="00931843" w:rsidRDefault="00931843" w:rsidP="00931843">
      <w:pPr>
        <w:pStyle w:val="Paragrafoelenco11"/>
        <w:widowControl w:val="0"/>
        <w:tabs>
          <w:tab w:val="left" w:pos="357"/>
        </w:tabs>
        <w:spacing w:line="360" w:lineRule="auto"/>
        <w:jc w:val="both"/>
        <w:rPr>
          <w:rFonts w:ascii="Verdana" w:hAnsi="Verdana" w:cs="Verdana"/>
        </w:rPr>
      </w:pPr>
    </w:p>
    <w:p w:rsidR="00931843" w:rsidRPr="00931843" w:rsidRDefault="00931843" w:rsidP="00931843">
      <w:pPr>
        <w:pStyle w:val="Paragrafoelenco11"/>
        <w:widowControl w:val="0"/>
        <w:tabs>
          <w:tab w:val="left" w:pos="357"/>
        </w:tabs>
        <w:spacing w:line="360" w:lineRule="auto"/>
        <w:jc w:val="both"/>
        <w:rPr>
          <w:rFonts w:ascii="Verdana" w:hAnsi="Verdana" w:cs="Verdana"/>
        </w:rPr>
      </w:pPr>
    </w:p>
    <w:p w:rsidR="00931843" w:rsidRPr="00931843" w:rsidRDefault="00931843" w:rsidP="00931843">
      <w:pPr>
        <w:pStyle w:val="Paragrafoelenco11"/>
        <w:widowControl w:val="0"/>
        <w:tabs>
          <w:tab w:val="left" w:pos="357"/>
        </w:tabs>
        <w:spacing w:line="360" w:lineRule="auto"/>
        <w:jc w:val="both"/>
        <w:rPr>
          <w:rFonts w:ascii="Verdana" w:hAnsi="Verdana" w:cs="Verdana"/>
        </w:rPr>
      </w:pPr>
    </w:p>
    <w:p w:rsidR="00931843" w:rsidRPr="00931843" w:rsidRDefault="00931843" w:rsidP="00931843">
      <w:pPr>
        <w:pStyle w:val="Paragrafoelenco11"/>
        <w:widowControl w:val="0"/>
        <w:tabs>
          <w:tab w:val="left" w:pos="357"/>
        </w:tabs>
        <w:spacing w:line="360" w:lineRule="auto"/>
        <w:jc w:val="both"/>
        <w:rPr>
          <w:rFonts w:ascii="Verdana" w:hAnsi="Verdana" w:cs="Verdana"/>
        </w:rPr>
      </w:pPr>
    </w:p>
    <w:p w:rsidR="00931843" w:rsidRDefault="00597771" w:rsidP="00931843">
      <w:pPr>
        <w:pStyle w:val="Paragrafoelenco11"/>
        <w:widowControl w:val="0"/>
        <w:tabs>
          <w:tab w:val="left" w:pos="357"/>
        </w:tabs>
        <w:spacing w:line="360" w:lineRule="auto"/>
        <w:ind w:left="0"/>
        <w:jc w:val="both"/>
        <w:rPr>
          <w:rFonts w:ascii="Verdana" w:hAnsi="Verdana" w:cs="Verdana"/>
          <w:b/>
        </w:rPr>
      </w:pPr>
      <w:r>
        <w:rPr>
          <w:rFonts w:ascii="Verdana" w:hAnsi="Verdana" w:cs="Verdana"/>
          <w:b/>
        </w:rPr>
        <w:t xml:space="preserve">      </w:t>
      </w:r>
      <w:r w:rsidR="00931843" w:rsidRPr="00931843">
        <w:rPr>
          <w:rFonts w:ascii="Verdana" w:hAnsi="Verdana" w:cs="Verdana"/>
          <w:b/>
        </w:rPr>
        <w:t>RIEPILOGO DEI COSTI DA PROGETTO:</w:t>
      </w:r>
    </w:p>
    <w:p w:rsidR="00931843" w:rsidRDefault="00931843" w:rsidP="00931843">
      <w:pPr>
        <w:pStyle w:val="Paragrafoelenco11"/>
        <w:widowControl w:val="0"/>
        <w:tabs>
          <w:tab w:val="left" w:pos="357"/>
        </w:tabs>
        <w:spacing w:line="360" w:lineRule="auto"/>
        <w:ind w:left="0"/>
        <w:jc w:val="both"/>
        <w:rPr>
          <w:rFonts w:ascii="Verdana" w:hAnsi="Verdana" w:cs="Verdana"/>
          <w:b/>
        </w:rPr>
      </w:pPr>
    </w:p>
    <w:p w:rsidR="00931843" w:rsidRDefault="00931843" w:rsidP="00931843">
      <w:pPr>
        <w:pStyle w:val="Paragrafoelenco11"/>
        <w:widowControl w:val="0"/>
        <w:tabs>
          <w:tab w:val="left" w:pos="357"/>
        </w:tabs>
        <w:spacing w:line="360" w:lineRule="auto"/>
        <w:ind w:left="0"/>
        <w:jc w:val="both"/>
        <w:rPr>
          <w:rFonts w:ascii="Verdana" w:hAnsi="Verdana" w:cs="Verdana"/>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974"/>
      </w:tblGrid>
      <w:tr w:rsidR="006A5968" w:rsidRPr="00217914" w:rsidTr="00597771">
        <w:tc>
          <w:tcPr>
            <w:tcW w:w="4440" w:type="dxa"/>
            <w:shd w:val="clear" w:color="auto" w:fill="auto"/>
          </w:tcPr>
          <w:p w:rsidR="006A5968" w:rsidRPr="00217914" w:rsidRDefault="006A5968" w:rsidP="006A5968">
            <w:pPr>
              <w:pStyle w:val="Paragrafoelenco11"/>
              <w:ind w:left="0"/>
              <w:rPr>
                <w:rFonts w:ascii="Verdana" w:hAnsi="Verdana" w:cs="Verdana"/>
                <w:b/>
              </w:rPr>
            </w:pPr>
          </w:p>
          <w:p w:rsidR="006A5968" w:rsidRPr="00217914" w:rsidRDefault="006A5968" w:rsidP="00217914">
            <w:pPr>
              <w:pStyle w:val="Paragrafoelenco11"/>
              <w:widowControl w:val="0"/>
              <w:tabs>
                <w:tab w:val="left" w:pos="357"/>
              </w:tabs>
              <w:spacing w:line="360" w:lineRule="auto"/>
              <w:ind w:left="0"/>
              <w:jc w:val="both"/>
              <w:rPr>
                <w:rFonts w:ascii="Verdana" w:hAnsi="Verdana" w:cs="Verdana"/>
                <w:b/>
              </w:rPr>
            </w:pPr>
            <w:r w:rsidRPr="00217914">
              <w:rPr>
                <w:rFonts w:ascii="Verdana" w:hAnsi="Verdana" w:cs="Verdana"/>
                <w:b/>
              </w:rPr>
              <w:t>SPESE AMMISSIBILI (art.6  del Bando)</w:t>
            </w:r>
          </w:p>
        </w:tc>
        <w:tc>
          <w:tcPr>
            <w:tcW w:w="4974" w:type="dxa"/>
            <w:shd w:val="clear" w:color="auto" w:fill="auto"/>
          </w:tcPr>
          <w:p w:rsidR="006A5968" w:rsidRPr="00217914" w:rsidRDefault="006A5968" w:rsidP="00217914">
            <w:pPr>
              <w:pStyle w:val="Paragrafoelenco11"/>
              <w:widowControl w:val="0"/>
              <w:tabs>
                <w:tab w:val="left" w:pos="357"/>
              </w:tabs>
              <w:spacing w:line="360" w:lineRule="auto"/>
              <w:ind w:left="0"/>
              <w:jc w:val="center"/>
              <w:rPr>
                <w:rFonts w:ascii="Verdana" w:hAnsi="Verdana" w:cs="Verdana"/>
                <w:b/>
              </w:rPr>
            </w:pPr>
            <w:r w:rsidRPr="00217914">
              <w:rPr>
                <w:rFonts w:ascii="Verdana" w:hAnsi="Verdana" w:cs="Verdana"/>
                <w:b/>
              </w:rPr>
              <w:t>TOTALE COSTO €</w:t>
            </w:r>
          </w:p>
        </w:tc>
      </w:tr>
      <w:tr w:rsidR="006A5968" w:rsidRPr="00217914" w:rsidTr="00597771">
        <w:tc>
          <w:tcPr>
            <w:tcW w:w="4440" w:type="dxa"/>
            <w:shd w:val="clear" w:color="auto" w:fill="auto"/>
          </w:tcPr>
          <w:p w:rsidR="006A5968" w:rsidRPr="00217914" w:rsidRDefault="006A5968" w:rsidP="00217914">
            <w:pPr>
              <w:pStyle w:val="Paragrafoelenco11"/>
              <w:widowControl w:val="0"/>
              <w:tabs>
                <w:tab w:val="left" w:pos="357"/>
              </w:tabs>
              <w:spacing w:line="360" w:lineRule="auto"/>
              <w:ind w:left="0"/>
              <w:jc w:val="both"/>
              <w:rPr>
                <w:rFonts w:ascii="Verdana" w:hAnsi="Verdana" w:cs="Verdana"/>
              </w:rPr>
            </w:pPr>
            <w:r w:rsidRPr="00217914">
              <w:rPr>
                <w:rFonts w:ascii="Verdana" w:hAnsi="Verdana" w:cs="Verdana"/>
              </w:rPr>
              <w:t>Servizi di consulenza e/o formazione</w:t>
            </w:r>
          </w:p>
        </w:tc>
        <w:tc>
          <w:tcPr>
            <w:tcW w:w="4974" w:type="dxa"/>
            <w:shd w:val="clear" w:color="auto" w:fill="auto"/>
          </w:tcPr>
          <w:p w:rsidR="006A5968" w:rsidRPr="00217914" w:rsidRDefault="006A5968" w:rsidP="00217914">
            <w:pPr>
              <w:pStyle w:val="Paragrafoelenco11"/>
              <w:widowControl w:val="0"/>
              <w:tabs>
                <w:tab w:val="left" w:pos="357"/>
              </w:tabs>
              <w:spacing w:line="360" w:lineRule="auto"/>
              <w:ind w:left="0"/>
              <w:jc w:val="both"/>
              <w:rPr>
                <w:rFonts w:ascii="Verdana" w:hAnsi="Verdana" w:cs="Verdana"/>
                <w:b/>
              </w:rPr>
            </w:pPr>
          </w:p>
        </w:tc>
      </w:tr>
      <w:tr w:rsidR="006A5968" w:rsidRPr="00217914" w:rsidTr="00597771">
        <w:tc>
          <w:tcPr>
            <w:tcW w:w="4440" w:type="dxa"/>
            <w:shd w:val="clear" w:color="auto" w:fill="auto"/>
          </w:tcPr>
          <w:p w:rsidR="006A5968" w:rsidRPr="00217914" w:rsidRDefault="006A5968" w:rsidP="00217914">
            <w:pPr>
              <w:pStyle w:val="Paragrafoelenco11"/>
              <w:widowControl w:val="0"/>
              <w:tabs>
                <w:tab w:val="left" w:pos="357"/>
              </w:tabs>
              <w:spacing w:line="360" w:lineRule="auto"/>
              <w:ind w:left="0"/>
              <w:jc w:val="both"/>
              <w:rPr>
                <w:rFonts w:ascii="Verdana" w:hAnsi="Verdana" w:cs="Verdana"/>
              </w:rPr>
            </w:pPr>
            <w:r w:rsidRPr="00217914">
              <w:rPr>
                <w:rFonts w:ascii="Verdana" w:hAnsi="Verdana" w:cs="Verdana"/>
              </w:rPr>
              <w:t>Acquisto o noleggio di beni e servizi strumentali</w:t>
            </w:r>
          </w:p>
        </w:tc>
        <w:tc>
          <w:tcPr>
            <w:tcW w:w="4974" w:type="dxa"/>
            <w:shd w:val="clear" w:color="auto" w:fill="auto"/>
          </w:tcPr>
          <w:p w:rsidR="006A5968" w:rsidRPr="00217914" w:rsidRDefault="006A5968" w:rsidP="00217914">
            <w:pPr>
              <w:pStyle w:val="Paragrafoelenco11"/>
              <w:widowControl w:val="0"/>
              <w:tabs>
                <w:tab w:val="left" w:pos="357"/>
              </w:tabs>
              <w:spacing w:line="360" w:lineRule="auto"/>
              <w:ind w:left="0"/>
              <w:jc w:val="both"/>
              <w:rPr>
                <w:rFonts w:ascii="Verdana" w:hAnsi="Verdana" w:cs="Verdana"/>
                <w:b/>
              </w:rPr>
            </w:pPr>
          </w:p>
        </w:tc>
      </w:tr>
      <w:tr w:rsidR="006A5968" w:rsidRPr="00217914" w:rsidTr="00597771">
        <w:tc>
          <w:tcPr>
            <w:tcW w:w="4440" w:type="dxa"/>
            <w:shd w:val="clear" w:color="auto" w:fill="auto"/>
          </w:tcPr>
          <w:p w:rsidR="006A5968" w:rsidRPr="00217914" w:rsidRDefault="006A5968" w:rsidP="00217914">
            <w:pPr>
              <w:pStyle w:val="Paragrafoelenco11"/>
              <w:widowControl w:val="0"/>
              <w:tabs>
                <w:tab w:val="left" w:pos="357"/>
              </w:tabs>
              <w:spacing w:line="360" w:lineRule="auto"/>
              <w:ind w:left="0"/>
              <w:jc w:val="both"/>
              <w:rPr>
                <w:rFonts w:ascii="Verdana" w:hAnsi="Verdana" w:cs="Verdana"/>
              </w:rPr>
            </w:pPr>
            <w:r w:rsidRPr="00217914">
              <w:rPr>
                <w:rFonts w:ascii="Verdana" w:hAnsi="Verdana" w:cs="Verdana"/>
              </w:rPr>
              <w:t>Realizzazione di spazi espostivi e incontri d’affari</w:t>
            </w:r>
          </w:p>
        </w:tc>
        <w:tc>
          <w:tcPr>
            <w:tcW w:w="4974" w:type="dxa"/>
            <w:shd w:val="clear" w:color="auto" w:fill="auto"/>
          </w:tcPr>
          <w:p w:rsidR="006A5968" w:rsidRPr="00217914" w:rsidRDefault="006A5968" w:rsidP="00217914">
            <w:pPr>
              <w:pStyle w:val="Paragrafoelenco11"/>
              <w:widowControl w:val="0"/>
              <w:tabs>
                <w:tab w:val="left" w:pos="357"/>
              </w:tabs>
              <w:spacing w:line="360" w:lineRule="auto"/>
              <w:ind w:left="0"/>
              <w:jc w:val="both"/>
              <w:rPr>
                <w:rFonts w:ascii="Verdana" w:hAnsi="Verdana" w:cs="Verdana"/>
                <w:b/>
              </w:rPr>
            </w:pPr>
          </w:p>
        </w:tc>
      </w:tr>
      <w:tr w:rsidR="006A5968" w:rsidRPr="00217914" w:rsidTr="00597771">
        <w:tc>
          <w:tcPr>
            <w:tcW w:w="4440" w:type="dxa"/>
            <w:shd w:val="clear" w:color="auto" w:fill="auto"/>
          </w:tcPr>
          <w:p w:rsidR="006A5968" w:rsidRPr="00217914" w:rsidRDefault="006A5968" w:rsidP="00217914">
            <w:pPr>
              <w:pStyle w:val="Paragrafoelenco11"/>
              <w:widowControl w:val="0"/>
              <w:tabs>
                <w:tab w:val="left" w:pos="357"/>
              </w:tabs>
              <w:spacing w:line="360" w:lineRule="auto"/>
              <w:ind w:left="0"/>
              <w:jc w:val="both"/>
              <w:rPr>
                <w:rFonts w:ascii="Verdana" w:hAnsi="Verdana" w:cs="Verdana"/>
                <w:b/>
              </w:rPr>
            </w:pPr>
            <w:r w:rsidRPr="00217914">
              <w:rPr>
                <w:rFonts w:ascii="Verdana" w:hAnsi="Verdana" w:cs="Verdana"/>
                <w:b/>
              </w:rPr>
              <w:t>Totale progetto</w:t>
            </w:r>
          </w:p>
        </w:tc>
        <w:tc>
          <w:tcPr>
            <w:tcW w:w="4974" w:type="dxa"/>
            <w:shd w:val="clear" w:color="auto" w:fill="auto"/>
          </w:tcPr>
          <w:p w:rsidR="006A5968" w:rsidRPr="00217914" w:rsidRDefault="006A5968" w:rsidP="00217914">
            <w:pPr>
              <w:pStyle w:val="Paragrafoelenco11"/>
              <w:widowControl w:val="0"/>
              <w:tabs>
                <w:tab w:val="left" w:pos="357"/>
              </w:tabs>
              <w:spacing w:line="360" w:lineRule="auto"/>
              <w:ind w:left="0"/>
              <w:jc w:val="both"/>
              <w:rPr>
                <w:rFonts w:ascii="Verdana" w:hAnsi="Verdana" w:cs="Verdana"/>
                <w:b/>
              </w:rPr>
            </w:pPr>
          </w:p>
        </w:tc>
      </w:tr>
    </w:tbl>
    <w:p w:rsidR="00931843" w:rsidRPr="00931843" w:rsidRDefault="00931843" w:rsidP="00931843">
      <w:pPr>
        <w:pStyle w:val="Paragrafoelenco11"/>
        <w:widowControl w:val="0"/>
        <w:tabs>
          <w:tab w:val="left" w:pos="357"/>
        </w:tabs>
        <w:spacing w:line="360" w:lineRule="auto"/>
        <w:ind w:left="0"/>
        <w:jc w:val="both"/>
        <w:rPr>
          <w:rFonts w:ascii="Verdana" w:hAnsi="Verdana" w:cs="Verdana"/>
          <w:b/>
        </w:rPr>
      </w:pPr>
    </w:p>
    <w:p w:rsidR="00931843" w:rsidRPr="00931843" w:rsidRDefault="00931843" w:rsidP="00931843">
      <w:pPr>
        <w:pStyle w:val="Paragrafoelenco11"/>
        <w:widowControl w:val="0"/>
        <w:tabs>
          <w:tab w:val="left" w:pos="357"/>
        </w:tabs>
        <w:spacing w:line="360" w:lineRule="auto"/>
        <w:jc w:val="both"/>
        <w:rPr>
          <w:rFonts w:ascii="Verdana" w:hAnsi="Verdana" w:cs="Verdana"/>
        </w:rPr>
      </w:pPr>
    </w:p>
    <w:p w:rsidR="00931843" w:rsidRPr="00931843" w:rsidRDefault="00931843" w:rsidP="00931843">
      <w:pPr>
        <w:pStyle w:val="Paragrafoelenco11"/>
        <w:widowControl w:val="0"/>
        <w:tabs>
          <w:tab w:val="left" w:pos="357"/>
        </w:tabs>
        <w:spacing w:line="360" w:lineRule="auto"/>
        <w:jc w:val="both"/>
        <w:rPr>
          <w:rFonts w:ascii="Verdana" w:hAnsi="Verdana" w:cs="Verdana"/>
        </w:rPr>
      </w:pPr>
      <w:r w:rsidRPr="00931843">
        <w:rPr>
          <w:rFonts w:ascii="Verdana" w:hAnsi="Verdana" w:cs="Verdana"/>
        </w:rPr>
        <w:t xml:space="preserve">     </w:t>
      </w:r>
      <w:r w:rsidRPr="00931843">
        <w:rPr>
          <w:rFonts w:ascii="Verdana" w:hAnsi="Verdana" w:cs="Verdana"/>
        </w:rPr>
        <w:cr/>
      </w:r>
    </w:p>
    <w:p w:rsidR="00931843" w:rsidRPr="00931843" w:rsidRDefault="00931843" w:rsidP="00931843">
      <w:pPr>
        <w:pStyle w:val="Paragrafoelenco11"/>
        <w:widowControl w:val="0"/>
        <w:tabs>
          <w:tab w:val="left" w:pos="357"/>
        </w:tabs>
        <w:spacing w:line="360" w:lineRule="auto"/>
        <w:jc w:val="both"/>
        <w:rPr>
          <w:rFonts w:ascii="Verdana" w:hAnsi="Verdana" w:cs="Verdana"/>
        </w:rPr>
      </w:pPr>
    </w:p>
    <w:p w:rsidR="00931843" w:rsidRPr="00931843" w:rsidRDefault="00931843" w:rsidP="00597771">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A tale fine il sottoscritto, consapevole delle responsabilità penali richiamate dall’art. 76 del D.P.R. 445 del 28/12/2000 in caso di dichiarazioni mendaci, formazione e uso di atti falsi o contenenti dati non rispondenti a verità, ai sensi degli artt. 46, 47 e 48 del D.P.R. 445/2000</w:t>
      </w:r>
    </w:p>
    <w:p w:rsidR="00931843" w:rsidRPr="006A5968" w:rsidRDefault="00931843" w:rsidP="00597771">
      <w:pPr>
        <w:pStyle w:val="Paragrafoelenco11"/>
        <w:widowControl w:val="0"/>
        <w:tabs>
          <w:tab w:val="left" w:pos="357"/>
        </w:tabs>
        <w:spacing w:line="360" w:lineRule="auto"/>
        <w:ind w:left="567"/>
        <w:jc w:val="center"/>
        <w:rPr>
          <w:rFonts w:ascii="Verdana" w:hAnsi="Verdana" w:cs="Verdana"/>
          <w:b/>
        </w:rPr>
      </w:pPr>
    </w:p>
    <w:p w:rsidR="00931843" w:rsidRDefault="00931843" w:rsidP="00597771">
      <w:pPr>
        <w:pStyle w:val="Paragrafoelenco11"/>
        <w:widowControl w:val="0"/>
        <w:tabs>
          <w:tab w:val="left" w:pos="357"/>
        </w:tabs>
        <w:spacing w:line="360" w:lineRule="auto"/>
        <w:ind w:left="567"/>
        <w:jc w:val="center"/>
        <w:rPr>
          <w:rFonts w:ascii="Verdana" w:hAnsi="Verdana" w:cs="Verdana"/>
          <w:b/>
        </w:rPr>
      </w:pPr>
      <w:r w:rsidRPr="006A5968">
        <w:rPr>
          <w:rFonts w:ascii="Verdana" w:hAnsi="Verdana" w:cs="Verdana"/>
          <w:b/>
        </w:rPr>
        <w:t>DICHIARA</w:t>
      </w:r>
    </w:p>
    <w:p w:rsidR="006C7838" w:rsidRDefault="006C7838" w:rsidP="006C7838">
      <w:pPr>
        <w:pStyle w:val="Paragrafoelenco11"/>
        <w:widowControl w:val="0"/>
        <w:numPr>
          <w:ilvl w:val="0"/>
          <w:numId w:val="25"/>
        </w:numPr>
        <w:tabs>
          <w:tab w:val="left" w:pos="357"/>
        </w:tabs>
        <w:spacing w:line="360" w:lineRule="auto"/>
        <w:ind w:left="851" w:hanging="284"/>
        <w:jc w:val="both"/>
        <w:rPr>
          <w:rFonts w:ascii="Verdana" w:hAnsi="Verdana" w:cs="Verdana"/>
        </w:rPr>
      </w:pPr>
      <w:r>
        <w:rPr>
          <w:rFonts w:ascii="Verdana" w:hAnsi="Verdana" w:cs="Verdana"/>
        </w:rPr>
        <w:t>che l’imprese rientra nell’ambito delle PMI così come definita dal Reg UE 651/2014 in quanto occupa n.___________ unità alla data della presente domanda, ed ha un fatturato o un totale di bilancio annuo pari a _________;</w:t>
      </w:r>
    </w:p>
    <w:p w:rsidR="006C7838" w:rsidRPr="00174E9F" w:rsidRDefault="006C7838" w:rsidP="006C7838">
      <w:pPr>
        <w:pStyle w:val="Paragrafoelenco11"/>
        <w:widowControl w:val="0"/>
        <w:numPr>
          <w:ilvl w:val="0"/>
          <w:numId w:val="25"/>
        </w:numPr>
        <w:tabs>
          <w:tab w:val="left" w:pos="357"/>
        </w:tabs>
        <w:spacing w:line="360" w:lineRule="auto"/>
        <w:ind w:left="851" w:hanging="284"/>
        <w:jc w:val="both"/>
        <w:rPr>
          <w:rFonts w:ascii="Verdana" w:hAnsi="Verdana" w:cs="Verdana"/>
          <w:color w:val="FF0000"/>
        </w:rPr>
      </w:pPr>
      <w:r>
        <w:rPr>
          <w:rFonts w:ascii="Verdana" w:hAnsi="Verdana" w:cs="Verdana"/>
        </w:rPr>
        <w:t>di non essere sottoposti a liquidazione e/o a procedure concorsuali quali fallimento, amministrazione controllata amministrazione straordinaria concordato preventivo, liquidazione coatta amministrativa, sciogliment</w:t>
      </w:r>
      <w:r w:rsidR="00887B01">
        <w:rPr>
          <w:rFonts w:ascii="Verdana" w:hAnsi="Verdana" w:cs="Verdana"/>
        </w:rPr>
        <w:t>o volontario, piano di ristrutt</w:t>
      </w:r>
      <w:r>
        <w:rPr>
          <w:rFonts w:ascii="Verdana" w:hAnsi="Verdana" w:cs="Verdana"/>
        </w:rPr>
        <w:t>urazione dei debiti;</w:t>
      </w:r>
    </w:p>
    <w:p w:rsidR="006C7838" w:rsidRDefault="006C7838" w:rsidP="006C7838">
      <w:pPr>
        <w:pStyle w:val="Paragrafoelenco11"/>
        <w:widowControl w:val="0"/>
        <w:numPr>
          <w:ilvl w:val="0"/>
          <w:numId w:val="25"/>
        </w:numPr>
        <w:tabs>
          <w:tab w:val="left" w:pos="357"/>
        </w:tabs>
        <w:spacing w:line="360" w:lineRule="auto"/>
        <w:ind w:left="851" w:hanging="284"/>
        <w:jc w:val="both"/>
        <w:rPr>
          <w:rFonts w:ascii="Verdana" w:hAnsi="Verdana" w:cs="Verdana"/>
          <w:color w:val="FF0000"/>
        </w:rPr>
      </w:pPr>
      <w:r w:rsidRPr="00D207A8">
        <w:rPr>
          <w:rFonts w:ascii="Verdana" w:hAnsi="Verdana" w:cs="Verdana"/>
        </w:rPr>
        <w:t>di essere a conoscenza che l’eventuale contributo camerale sarà assegnato in base al regime “de minimis” (Reg. UE n.1407 della Commissione del 18/12/2013). Tale normativa prevede che un’impresa unica non possa ottenere aiuti diretti o indiretti di fonte pubblica, erogati in regime “de minimis”, per un importo superiore a 200.000 Euro nell</w:t>
      </w:r>
      <w:r>
        <w:rPr>
          <w:rFonts w:ascii="Verdana" w:hAnsi="Verdana" w:cs="Verdana"/>
        </w:rPr>
        <w:t>’</w:t>
      </w:r>
      <w:r w:rsidRPr="00D207A8">
        <w:rPr>
          <w:rFonts w:ascii="Verdana" w:hAnsi="Verdana" w:cs="Verdana"/>
        </w:rPr>
        <w:t xml:space="preserve">arco dell’esercizio in corso e dei due esercizi finanziari precedenti dell’impresa. </w:t>
      </w:r>
      <w:r w:rsidRPr="00D207A8">
        <w:rPr>
          <w:rFonts w:ascii="Verdana" w:hAnsi="Verdana" w:cs="Verdana"/>
        </w:rPr>
        <w:lastRenderedPageBreak/>
        <w:t>Come momento di riferimento andrà presa</w:t>
      </w:r>
      <w:r>
        <w:rPr>
          <w:rFonts w:ascii="Verdana" w:hAnsi="Verdana" w:cs="Verdana"/>
        </w:rPr>
        <w:t xml:space="preserve"> </w:t>
      </w:r>
      <w:r w:rsidRPr="00D207A8">
        <w:rPr>
          <w:rFonts w:ascii="Verdana" w:hAnsi="Verdana" w:cs="Verdana"/>
        </w:rPr>
        <w:t>la data del provvedimento con cui viene assegnato ciascun contributo o aiuto indiretto. Per le imprese del settore autotrasporto di merci su strada per conto terzi il massimale è invece fissato in 100.000 Euro. Ove sommando il contributo spettante in base alla presente richiesta agli altri aiuti “de minimis” già ottenuti nei tre esercizi finanziari si superino i massimali sopra indicati non sarà possibile assegnare il contributo stesso, nemmeno per la quota utile a raggiungere il massimale</w:t>
      </w:r>
      <w:r w:rsidRPr="00D207A8">
        <w:rPr>
          <w:rFonts w:ascii="Verdana" w:hAnsi="Verdana" w:cs="Verdana"/>
          <w:color w:val="FF0000"/>
        </w:rPr>
        <w:t>;</w:t>
      </w:r>
    </w:p>
    <w:p w:rsidR="006C7838" w:rsidRDefault="006C7838" w:rsidP="006C7838">
      <w:pPr>
        <w:pStyle w:val="Paragrafoelenco11"/>
        <w:widowControl w:val="0"/>
        <w:tabs>
          <w:tab w:val="left" w:pos="357"/>
        </w:tabs>
        <w:spacing w:line="360" w:lineRule="auto"/>
        <w:jc w:val="both"/>
        <w:rPr>
          <w:rFonts w:ascii="Verdana" w:hAnsi="Verdana" w:cs="Verdana"/>
        </w:rPr>
      </w:pPr>
    </w:p>
    <w:p w:rsidR="006C7838" w:rsidRDefault="006C7838" w:rsidP="006C7838">
      <w:pPr>
        <w:pStyle w:val="Paragrafoelenco11"/>
        <w:widowControl w:val="0"/>
        <w:tabs>
          <w:tab w:val="left" w:pos="357"/>
        </w:tabs>
        <w:spacing w:line="360" w:lineRule="auto"/>
        <w:jc w:val="both"/>
        <w:rPr>
          <w:rFonts w:ascii="Verdana" w:hAnsi="Verdana" w:cs="Verdana"/>
        </w:rPr>
      </w:pPr>
      <w:r w:rsidRPr="00D207A8">
        <w:rPr>
          <w:rFonts w:ascii="Verdana" w:hAnsi="Verdana" w:cs="Verdana"/>
        </w:rPr>
        <w:t>che, agli effetti della sopracitata normativa:</w:t>
      </w:r>
    </w:p>
    <w:p w:rsidR="006C7838" w:rsidRPr="00D207A8" w:rsidRDefault="006C7838" w:rsidP="006C7838">
      <w:pPr>
        <w:pStyle w:val="Paragrafoelenco11"/>
        <w:widowControl w:val="0"/>
        <w:tabs>
          <w:tab w:val="left" w:pos="357"/>
        </w:tabs>
        <w:spacing w:line="360" w:lineRule="auto"/>
        <w:jc w:val="both"/>
        <w:rPr>
          <w:rFonts w:ascii="Verdana" w:hAnsi="Verdana" w:cs="Verdana"/>
        </w:rPr>
      </w:pPr>
    </w:p>
    <w:p w:rsidR="006C7838" w:rsidRPr="00D207A8" w:rsidRDefault="006C7838" w:rsidP="006C7838">
      <w:pPr>
        <w:pStyle w:val="Paragrafoelenco11"/>
        <w:widowControl w:val="0"/>
        <w:tabs>
          <w:tab w:val="left" w:pos="357"/>
        </w:tabs>
        <w:spacing w:line="360" w:lineRule="auto"/>
        <w:jc w:val="both"/>
        <w:rPr>
          <w:rFonts w:ascii="Verdana" w:hAnsi="Verdana" w:cs="Verdana"/>
        </w:rPr>
      </w:pPr>
      <w:r w:rsidRPr="00D207A8">
        <w:rPr>
          <w:rFonts w:ascii="Verdana" w:hAnsi="Verdana" w:cs="Verdana"/>
        </w:rPr>
        <w:t>A) l’esercizio di bilancio viene chiuso in data</w:t>
      </w:r>
      <w:r>
        <w:rPr>
          <w:rFonts w:ascii="Verdana" w:hAnsi="Verdana" w:cs="Verdana"/>
        </w:rPr>
        <w:t>__________________</w:t>
      </w:r>
    </w:p>
    <w:p w:rsidR="006C7838" w:rsidRPr="00D207A8" w:rsidRDefault="006C7838" w:rsidP="006C7838">
      <w:pPr>
        <w:pStyle w:val="Paragrafoelenco11"/>
        <w:widowControl w:val="0"/>
        <w:tabs>
          <w:tab w:val="left" w:pos="357"/>
        </w:tabs>
        <w:spacing w:line="360" w:lineRule="auto"/>
        <w:jc w:val="both"/>
        <w:rPr>
          <w:rFonts w:ascii="Verdana" w:hAnsi="Verdana" w:cs="Verdana"/>
        </w:rPr>
      </w:pPr>
      <w:r w:rsidRPr="00D207A8">
        <w:rPr>
          <w:rFonts w:ascii="Verdana" w:hAnsi="Verdana" w:cs="Verdana"/>
        </w:rPr>
        <w:t>B) l’impresa richiedente:</w:t>
      </w:r>
    </w:p>
    <w:p w:rsidR="006C7838" w:rsidRPr="00D207A8" w:rsidRDefault="006C7838" w:rsidP="006C7838">
      <w:pPr>
        <w:pStyle w:val="Paragrafoelenco11"/>
        <w:widowControl w:val="0"/>
        <w:tabs>
          <w:tab w:val="left" w:pos="357"/>
        </w:tabs>
        <w:spacing w:line="360" w:lineRule="auto"/>
        <w:jc w:val="both"/>
        <w:rPr>
          <w:rFonts w:ascii="Verdana" w:hAnsi="Verdana" w:cs="Verdana"/>
        </w:rPr>
      </w:pPr>
      <w:r w:rsidRPr="00D207A8">
        <w:rPr>
          <w:rFonts w:ascii="MS Gothic" w:eastAsia="MS Gothic" w:hAnsi="MS Gothic" w:cs="MS Gothic" w:hint="eastAsia"/>
        </w:rPr>
        <w:t>☐</w:t>
      </w:r>
      <w:r w:rsidRPr="00D207A8">
        <w:rPr>
          <w:rFonts w:ascii="Verdana" w:hAnsi="Verdana" w:cs="Verdana"/>
        </w:rPr>
        <w:t xml:space="preserve"> non è controllata né controlla, direttamente o indirettamente, altre imprese aventi sede in</w:t>
      </w:r>
      <w:r>
        <w:rPr>
          <w:rFonts w:ascii="Verdana" w:hAnsi="Verdana" w:cs="Verdana"/>
        </w:rPr>
        <w:t xml:space="preserve"> </w:t>
      </w:r>
      <w:r w:rsidRPr="00D207A8">
        <w:rPr>
          <w:rFonts w:ascii="Verdana" w:hAnsi="Verdana" w:cs="Verdana"/>
        </w:rPr>
        <w:t>Italia</w:t>
      </w:r>
    </w:p>
    <w:p w:rsidR="006C7838" w:rsidRPr="00D207A8" w:rsidRDefault="006C7838" w:rsidP="006C7838">
      <w:pPr>
        <w:pStyle w:val="Paragrafoelenco11"/>
        <w:widowControl w:val="0"/>
        <w:tabs>
          <w:tab w:val="left" w:pos="357"/>
        </w:tabs>
        <w:spacing w:line="360" w:lineRule="auto"/>
        <w:jc w:val="both"/>
        <w:rPr>
          <w:rFonts w:ascii="Verdana" w:hAnsi="Verdana" w:cs="Verdana"/>
        </w:rPr>
      </w:pPr>
      <w:r w:rsidRPr="00D207A8">
        <w:rPr>
          <w:rFonts w:ascii="MS Gothic" w:eastAsia="MS Gothic" w:hAnsi="MS Gothic" w:cs="MS Gothic" w:hint="eastAsia"/>
        </w:rPr>
        <w:t>☐</w:t>
      </w:r>
      <w:r w:rsidRPr="00D207A8">
        <w:rPr>
          <w:rFonts w:ascii="Verdana" w:hAnsi="Verdana" w:cs="Verdana"/>
        </w:rPr>
        <w:t xml:space="preserve"> controlla, anche indirettamente, le imprese seguenti aventi sede in Italia (di cui allega</w:t>
      </w:r>
    </w:p>
    <w:p w:rsidR="006C7838" w:rsidRDefault="006C7838" w:rsidP="006C7838">
      <w:pPr>
        <w:pStyle w:val="Paragrafoelenco11"/>
        <w:widowControl w:val="0"/>
        <w:tabs>
          <w:tab w:val="left" w:pos="357"/>
        </w:tabs>
        <w:spacing w:line="360" w:lineRule="auto"/>
        <w:jc w:val="both"/>
        <w:rPr>
          <w:rFonts w:ascii="Verdana" w:hAnsi="Verdana" w:cs="Verdana"/>
        </w:rPr>
      </w:pPr>
      <w:r w:rsidRPr="00D207A8">
        <w:rPr>
          <w:rFonts w:ascii="Verdana" w:hAnsi="Verdana" w:cs="Verdana"/>
        </w:rPr>
        <w:t>dichiarazione de minimis):</w:t>
      </w:r>
    </w:p>
    <w:p w:rsidR="006C7838" w:rsidRDefault="006C7838" w:rsidP="006C7838">
      <w:pPr>
        <w:pStyle w:val="Paragrafoelenco11"/>
        <w:widowControl w:val="0"/>
        <w:tabs>
          <w:tab w:val="left" w:pos="357"/>
        </w:tabs>
        <w:spacing w:line="360" w:lineRule="auto"/>
        <w:jc w:val="both"/>
        <w:rPr>
          <w:rFonts w:ascii="Verdana" w:hAnsi="Verdana" w:cs="Verdana"/>
        </w:rPr>
      </w:pPr>
    </w:p>
    <w:p w:rsidR="006C7838" w:rsidRDefault="006C7838" w:rsidP="006C7838">
      <w:pPr>
        <w:pStyle w:val="Paragrafoelenco11"/>
        <w:widowControl w:val="0"/>
        <w:tabs>
          <w:tab w:val="left" w:pos="357"/>
        </w:tabs>
        <w:spacing w:line="360" w:lineRule="auto"/>
        <w:jc w:val="both"/>
        <w:rPr>
          <w:rFonts w:ascii="Verdana" w:hAnsi="Verdana" w:cs="Verdan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1701"/>
        <w:gridCol w:w="3537"/>
      </w:tblGrid>
      <w:tr w:rsidR="006C7838" w:rsidRPr="00812AF6" w:rsidTr="00812AF6">
        <w:tc>
          <w:tcPr>
            <w:tcW w:w="4066"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r w:rsidRPr="00812AF6">
              <w:rPr>
                <w:rFonts w:ascii="Verdana" w:hAnsi="Verdana" w:cs="Verdana"/>
              </w:rPr>
              <w:t>Impresa</w:t>
            </w:r>
          </w:p>
        </w:tc>
        <w:tc>
          <w:tcPr>
            <w:tcW w:w="1701"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r w:rsidRPr="00812AF6">
              <w:rPr>
                <w:rFonts w:ascii="Verdana" w:hAnsi="Verdana" w:cs="Verdana"/>
              </w:rPr>
              <w:t xml:space="preserve">Rea </w:t>
            </w:r>
          </w:p>
        </w:tc>
        <w:tc>
          <w:tcPr>
            <w:tcW w:w="3537"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r w:rsidRPr="00812AF6">
              <w:rPr>
                <w:rFonts w:ascii="Verdana" w:hAnsi="Verdana" w:cs="Verdana"/>
              </w:rPr>
              <w:t>Sede</w:t>
            </w:r>
          </w:p>
        </w:tc>
      </w:tr>
      <w:tr w:rsidR="006C7838" w:rsidRPr="00812AF6" w:rsidTr="00812AF6">
        <w:tc>
          <w:tcPr>
            <w:tcW w:w="4066"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p>
        </w:tc>
        <w:tc>
          <w:tcPr>
            <w:tcW w:w="1701"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p>
        </w:tc>
        <w:tc>
          <w:tcPr>
            <w:tcW w:w="3537"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p>
        </w:tc>
      </w:tr>
    </w:tbl>
    <w:p w:rsidR="006C7838" w:rsidRPr="00D207A8" w:rsidRDefault="006C7838" w:rsidP="006C7838">
      <w:pPr>
        <w:pStyle w:val="Paragrafoelenco11"/>
        <w:widowControl w:val="0"/>
        <w:tabs>
          <w:tab w:val="left" w:pos="357"/>
        </w:tabs>
        <w:spacing w:line="360" w:lineRule="auto"/>
        <w:jc w:val="both"/>
        <w:rPr>
          <w:rFonts w:ascii="Verdana" w:hAnsi="Verdana" w:cs="Verdana"/>
        </w:rPr>
      </w:pPr>
    </w:p>
    <w:p w:rsidR="006C7838" w:rsidRPr="00D207A8" w:rsidRDefault="006C7838" w:rsidP="006C7838">
      <w:pPr>
        <w:pStyle w:val="Paragrafoelenco11"/>
        <w:widowControl w:val="0"/>
        <w:tabs>
          <w:tab w:val="left" w:pos="357"/>
        </w:tabs>
        <w:spacing w:line="360" w:lineRule="auto"/>
        <w:jc w:val="both"/>
        <w:rPr>
          <w:rFonts w:ascii="Verdana" w:hAnsi="Verdana" w:cs="Verdana"/>
        </w:rPr>
      </w:pPr>
    </w:p>
    <w:p w:rsidR="006C7838" w:rsidRPr="006C7838" w:rsidRDefault="006C7838" w:rsidP="006C7838">
      <w:pPr>
        <w:pStyle w:val="Paragrafoelenco11"/>
        <w:widowControl w:val="0"/>
        <w:tabs>
          <w:tab w:val="left" w:pos="357"/>
        </w:tabs>
        <w:spacing w:line="360" w:lineRule="auto"/>
        <w:jc w:val="both"/>
        <w:rPr>
          <w:rFonts w:ascii="Verdana" w:hAnsi="Verdana" w:cs="Verdana"/>
          <w:color w:val="000000"/>
        </w:rPr>
      </w:pPr>
      <w:r w:rsidRPr="00D207A8">
        <w:rPr>
          <w:rFonts w:ascii="MS Gothic" w:eastAsia="MS Gothic" w:hAnsi="MS Gothic" w:cs="MS Gothic" w:hint="eastAsia"/>
        </w:rPr>
        <w:t>☐</w:t>
      </w:r>
      <w:r w:rsidRPr="00D207A8">
        <w:rPr>
          <w:rFonts w:ascii="Verdana" w:hAnsi="Verdana" w:cs="Verdana"/>
        </w:rPr>
        <w:t xml:space="preserve"> </w:t>
      </w:r>
      <w:r w:rsidRPr="006C7838">
        <w:rPr>
          <w:rFonts w:ascii="Verdana" w:hAnsi="Verdana" w:cs="Verdana"/>
          <w:color w:val="000000"/>
        </w:rPr>
        <w:t>è controllata, anche indirettamente, dalle imprese seguenti aventi sede in Italia (di cui</w:t>
      </w:r>
    </w:p>
    <w:p w:rsidR="006C7838" w:rsidRPr="006C7838" w:rsidRDefault="006C7838" w:rsidP="006C7838">
      <w:pPr>
        <w:pStyle w:val="Paragrafoelenco11"/>
        <w:widowControl w:val="0"/>
        <w:tabs>
          <w:tab w:val="left" w:pos="357"/>
        </w:tabs>
        <w:spacing w:line="360" w:lineRule="auto"/>
        <w:jc w:val="both"/>
        <w:rPr>
          <w:rFonts w:ascii="Verdana" w:hAnsi="Verdana" w:cs="Verdana"/>
          <w:color w:val="000000"/>
        </w:rPr>
      </w:pPr>
      <w:r w:rsidRPr="006C7838">
        <w:rPr>
          <w:rFonts w:ascii="Verdana" w:hAnsi="Verdana" w:cs="Verdana"/>
          <w:color w:val="000000"/>
        </w:rPr>
        <w:t>allega dichiarazione de minimis):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1701"/>
        <w:gridCol w:w="3537"/>
      </w:tblGrid>
      <w:tr w:rsidR="006C7838" w:rsidRPr="00812AF6" w:rsidTr="00812AF6">
        <w:tc>
          <w:tcPr>
            <w:tcW w:w="4066"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r w:rsidRPr="00812AF6">
              <w:rPr>
                <w:rFonts w:ascii="Verdana" w:hAnsi="Verdana" w:cs="Verdana"/>
              </w:rPr>
              <w:t>Impresa</w:t>
            </w:r>
          </w:p>
        </w:tc>
        <w:tc>
          <w:tcPr>
            <w:tcW w:w="1701"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r w:rsidRPr="00812AF6">
              <w:rPr>
                <w:rFonts w:ascii="Verdana" w:hAnsi="Verdana" w:cs="Verdana"/>
              </w:rPr>
              <w:t xml:space="preserve">Rea </w:t>
            </w:r>
          </w:p>
        </w:tc>
        <w:tc>
          <w:tcPr>
            <w:tcW w:w="3537"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r w:rsidRPr="00812AF6">
              <w:rPr>
                <w:rFonts w:ascii="Verdana" w:hAnsi="Verdana" w:cs="Verdana"/>
              </w:rPr>
              <w:t>Sede</w:t>
            </w:r>
          </w:p>
        </w:tc>
      </w:tr>
      <w:tr w:rsidR="006C7838" w:rsidRPr="00812AF6" w:rsidTr="00812AF6">
        <w:tc>
          <w:tcPr>
            <w:tcW w:w="4066"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p>
        </w:tc>
        <w:tc>
          <w:tcPr>
            <w:tcW w:w="1701"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p>
        </w:tc>
        <w:tc>
          <w:tcPr>
            <w:tcW w:w="3537" w:type="dxa"/>
            <w:shd w:val="clear" w:color="auto" w:fill="auto"/>
          </w:tcPr>
          <w:p w:rsidR="006C7838" w:rsidRPr="00812AF6" w:rsidRDefault="006C7838" w:rsidP="00812AF6">
            <w:pPr>
              <w:pStyle w:val="Paragrafoelenco11"/>
              <w:widowControl w:val="0"/>
              <w:tabs>
                <w:tab w:val="left" w:pos="357"/>
              </w:tabs>
              <w:spacing w:line="360" w:lineRule="auto"/>
              <w:ind w:left="0"/>
              <w:jc w:val="both"/>
              <w:rPr>
                <w:rFonts w:ascii="Verdana" w:hAnsi="Verdana" w:cs="Verdana"/>
              </w:rPr>
            </w:pPr>
          </w:p>
        </w:tc>
      </w:tr>
    </w:tbl>
    <w:p w:rsidR="006C7838" w:rsidRPr="006C7838" w:rsidRDefault="006C7838" w:rsidP="006C7838">
      <w:pPr>
        <w:pStyle w:val="Paragrafoelenco11"/>
        <w:widowControl w:val="0"/>
        <w:tabs>
          <w:tab w:val="left" w:pos="357"/>
        </w:tabs>
        <w:spacing w:line="360" w:lineRule="auto"/>
        <w:jc w:val="both"/>
        <w:rPr>
          <w:rFonts w:ascii="Verdana" w:hAnsi="Verdana" w:cs="Verdana"/>
          <w:color w:val="000000"/>
        </w:rPr>
      </w:pPr>
    </w:p>
    <w:p w:rsidR="006C7838" w:rsidRDefault="006C7838" w:rsidP="006C7838">
      <w:pPr>
        <w:pStyle w:val="Paragrafoelenco11"/>
        <w:widowControl w:val="0"/>
        <w:tabs>
          <w:tab w:val="left" w:pos="357"/>
        </w:tabs>
        <w:spacing w:line="360" w:lineRule="auto"/>
        <w:jc w:val="both"/>
        <w:rPr>
          <w:rFonts w:ascii="Verdana" w:hAnsi="Verdana" w:cs="Verdana"/>
          <w:color w:val="FF0000"/>
        </w:rPr>
      </w:pPr>
    </w:p>
    <w:p w:rsidR="006C7838" w:rsidRPr="00D207A8" w:rsidRDefault="006C7838" w:rsidP="006C7838">
      <w:pPr>
        <w:pStyle w:val="Paragrafoelenco11"/>
        <w:widowControl w:val="0"/>
        <w:tabs>
          <w:tab w:val="left" w:pos="357"/>
        </w:tabs>
        <w:spacing w:line="360" w:lineRule="auto"/>
        <w:jc w:val="both"/>
        <w:rPr>
          <w:rFonts w:ascii="Verdana" w:hAnsi="Verdana" w:cs="Verdana"/>
          <w:color w:val="FF0000"/>
        </w:rPr>
      </w:pPr>
    </w:p>
    <w:p w:rsidR="006C7838" w:rsidRPr="006C7838" w:rsidRDefault="006C7838" w:rsidP="006C7838">
      <w:pPr>
        <w:pStyle w:val="Paragrafoelenco11"/>
        <w:widowControl w:val="0"/>
        <w:tabs>
          <w:tab w:val="left" w:pos="357"/>
        </w:tabs>
        <w:spacing w:line="360" w:lineRule="auto"/>
        <w:rPr>
          <w:rFonts w:ascii="Verdana" w:hAnsi="Verdana" w:cs="Verdana"/>
          <w:color w:val="000000"/>
        </w:rPr>
      </w:pPr>
      <w:r w:rsidRPr="006C7838">
        <w:rPr>
          <w:rFonts w:ascii="Verdana" w:hAnsi="Verdana" w:cs="Verdana"/>
          <w:color w:val="000000"/>
        </w:rPr>
        <w:t>C) che l’impresa rappresentata, nell’esercizio in corso e nei due esercizi precedenti:</w:t>
      </w:r>
    </w:p>
    <w:p w:rsidR="006C7838" w:rsidRPr="006C7838" w:rsidRDefault="006C7838" w:rsidP="006C7838">
      <w:pPr>
        <w:pStyle w:val="Paragrafoelenco11"/>
        <w:widowControl w:val="0"/>
        <w:tabs>
          <w:tab w:val="left" w:pos="357"/>
        </w:tabs>
        <w:spacing w:line="360" w:lineRule="auto"/>
        <w:rPr>
          <w:rFonts w:ascii="Verdana" w:hAnsi="Verdana" w:cs="Verdana"/>
          <w:color w:val="000000"/>
        </w:rPr>
      </w:pPr>
      <w:r w:rsidRPr="006C7838">
        <w:rPr>
          <w:rFonts w:ascii="MS Gothic" w:eastAsia="MS Gothic" w:hAnsi="MS Gothic" w:cs="MS Gothic" w:hint="eastAsia"/>
          <w:color w:val="000000"/>
        </w:rPr>
        <w:t>☐</w:t>
      </w:r>
      <w:r w:rsidRPr="006C7838">
        <w:rPr>
          <w:rFonts w:ascii="Verdana" w:hAnsi="Verdana" w:cs="Verdana"/>
          <w:color w:val="000000"/>
        </w:rPr>
        <w:t xml:space="preserve"> non è stata interessata da fusioni, acquisizioni o scissioni;</w:t>
      </w:r>
    </w:p>
    <w:p w:rsidR="006C7838" w:rsidRPr="006C7838" w:rsidRDefault="006C7838" w:rsidP="006C7838">
      <w:pPr>
        <w:pStyle w:val="Paragrafoelenco11"/>
        <w:widowControl w:val="0"/>
        <w:tabs>
          <w:tab w:val="left" w:pos="357"/>
        </w:tabs>
        <w:spacing w:line="360" w:lineRule="auto"/>
        <w:rPr>
          <w:rFonts w:ascii="Verdana" w:hAnsi="Verdana" w:cs="Verdana"/>
          <w:color w:val="000000"/>
        </w:rPr>
      </w:pPr>
      <w:r w:rsidRPr="006C7838">
        <w:rPr>
          <w:rFonts w:ascii="MS Gothic" w:eastAsia="MS Gothic" w:hAnsi="MS Gothic" w:cs="MS Gothic" w:hint="eastAsia"/>
          <w:color w:val="000000"/>
        </w:rPr>
        <w:t>☐</w:t>
      </w:r>
      <w:r w:rsidRPr="006C7838">
        <w:rPr>
          <w:rFonts w:ascii="Verdana" w:hAnsi="Verdana" w:cs="Verdana"/>
          <w:color w:val="000000"/>
        </w:rPr>
        <w:t xml:space="preserve"> è stata interessata da fusioni, acquisizioni o scissioni;</w:t>
      </w:r>
    </w:p>
    <w:p w:rsidR="006C7838" w:rsidRDefault="006C7838" w:rsidP="006C7838">
      <w:pPr>
        <w:pStyle w:val="Paragrafoelenco11"/>
        <w:widowControl w:val="0"/>
        <w:tabs>
          <w:tab w:val="left" w:pos="357"/>
        </w:tabs>
        <w:spacing w:line="360" w:lineRule="auto"/>
        <w:ind w:left="567"/>
        <w:jc w:val="both"/>
        <w:rPr>
          <w:rFonts w:ascii="Verdana" w:hAnsi="Verdana" w:cs="Verdana"/>
        </w:rPr>
      </w:pPr>
    </w:p>
    <w:p w:rsidR="006C7838" w:rsidRDefault="006C7838" w:rsidP="006C7838">
      <w:pPr>
        <w:pStyle w:val="Paragrafoelenco11"/>
        <w:widowControl w:val="0"/>
        <w:tabs>
          <w:tab w:val="left" w:pos="357"/>
        </w:tabs>
        <w:spacing w:line="360" w:lineRule="auto"/>
        <w:ind w:left="567"/>
        <w:jc w:val="both"/>
        <w:rPr>
          <w:rFonts w:ascii="Verdana" w:hAnsi="Verdana" w:cs="Verdana"/>
        </w:rPr>
      </w:pPr>
    </w:p>
    <w:p w:rsidR="006C7838" w:rsidRPr="00931843" w:rsidRDefault="006C7838" w:rsidP="006C7838">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che l’impresa, relativamente alle stesse spese ammissibili,</w:t>
      </w:r>
    </w:p>
    <w:p w:rsidR="006C7838" w:rsidRPr="00931843" w:rsidRDefault="006C7838" w:rsidP="006C7838">
      <w:pPr>
        <w:pStyle w:val="Paragrafoelenco11"/>
        <w:widowControl w:val="0"/>
        <w:tabs>
          <w:tab w:val="left" w:pos="357"/>
        </w:tabs>
        <w:spacing w:line="360" w:lineRule="auto"/>
        <w:ind w:left="567"/>
        <w:jc w:val="both"/>
        <w:rPr>
          <w:rFonts w:ascii="Verdana" w:hAnsi="Verdana" w:cs="Verdana"/>
        </w:rPr>
      </w:pPr>
      <w:r w:rsidRPr="003D4A48">
        <w:rPr>
          <w:rFonts w:ascii="MS Gothic" w:eastAsia="MS Gothic" w:hAnsi="MS Gothic" w:cs="MS Gothic" w:hint="eastAsia"/>
        </w:rPr>
        <w:t>☐</w:t>
      </w:r>
      <w:r w:rsidRPr="00931843">
        <w:rPr>
          <w:rFonts w:ascii="Verdana" w:hAnsi="Verdana" w:cs="Verdana"/>
        </w:rPr>
        <w:t xml:space="preserve">  non ha beneficiato di altri aiuti di Stato</w:t>
      </w:r>
    </w:p>
    <w:p w:rsidR="006C7838" w:rsidRDefault="006C7838" w:rsidP="006C7838">
      <w:pPr>
        <w:pStyle w:val="Paragrafoelenco11"/>
        <w:widowControl w:val="0"/>
        <w:tabs>
          <w:tab w:val="left" w:pos="357"/>
        </w:tabs>
        <w:spacing w:line="360" w:lineRule="auto"/>
        <w:ind w:left="567"/>
        <w:jc w:val="both"/>
        <w:rPr>
          <w:rFonts w:ascii="Verdana" w:hAnsi="Verdana" w:cs="Verdana"/>
        </w:rPr>
      </w:pPr>
      <w:r w:rsidRPr="003D4A48">
        <w:rPr>
          <w:rFonts w:ascii="MS Gothic" w:eastAsia="MS Gothic" w:hAnsi="MS Gothic" w:cs="MS Gothic" w:hint="eastAsia"/>
        </w:rPr>
        <w:t>☐</w:t>
      </w:r>
      <w:r w:rsidRPr="00931843">
        <w:rPr>
          <w:rFonts w:ascii="Verdana" w:hAnsi="Verdana" w:cs="Verdana"/>
        </w:rPr>
        <w:t xml:space="preserve"> ha beneficiato dei seguenti aiuti di Stato:</w:t>
      </w:r>
    </w:p>
    <w:p w:rsidR="006C7838" w:rsidRPr="00931843" w:rsidRDefault="006C7838" w:rsidP="006C7838">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lastRenderedPageBreak/>
        <w:t xml:space="preserve">  </w:t>
      </w:r>
    </w:p>
    <w:p w:rsidR="006C7838" w:rsidRDefault="006C7838" w:rsidP="006C7838">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 xml:space="preserve">     </w:t>
      </w:r>
    </w:p>
    <w:p w:rsidR="006C7838" w:rsidRDefault="006C7838" w:rsidP="006C7838">
      <w:pPr>
        <w:pStyle w:val="Paragrafoelenco11"/>
        <w:widowControl w:val="0"/>
        <w:tabs>
          <w:tab w:val="left" w:pos="357"/>
        </w:tabs>
        <w:spacing w:line="360" w:lineRule="auto"/>
        <w:ind w:left="567"/>
        <w:jc w:val="both"/>
        <w:rPr>
          <w:rFonts w:ascii="Verdana" w:hAnsi="Verdana" w:cs="Verdana"/>
        </w:rPr>
      </w:pPr>
    </w:p>
    <w:p w:rsidR="006C7838" w:rsidRDefault="006C7838" w:rsidP="006C7838">
      <w:pPr>
        <w:pStyle w:val="Paragrafoelenco11"/>
        <w:widowControl w:val="0"/>
        <w:tabs>
          <w:tab w:val="left" w:pos="357"/>
        </w:tabs>
        <w:spacing w:line="360" w:lineRule="auto"/>
        <w:ind w:left="567"/>
        <w:jc w:val="both"/>
        <w:rPr>
          <w:rFonts w:ascii="Verdana" w:hAnsi="Verdana" w:cs="Verdana"/>
        </w:rPr>
      </w:pPr>
    </w:p>
    <w:p w:rsidR="006C7838" w:rsidRPr="00931843" w:rsidRDefault="006C7838" w:rsidP="006C7838">
      <w:pPr>
        <w:pStyle w:val="Paragrafoelenco11"/>
        <w:widowControl w:val="0"/>
        <w:tabs>
          <w:tab w:val="left" w:pos="357"/>
        </w:tabs>
        <w:spacing w:line="360" w:lineRule="auto"/>
        <w:ind w:left="567"/>
        <w:jc w:val="both"/>
        <w:rPr>
          <w:rFonts w:ascii="Verdana" w:hAnsi="Verdana" w:cs="Verdan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652"/>
        <w:gridCol w:w="1997"/>
        <w:gridCol w:w="1768"/>
        <w:gridCol w:w="1387"/>
        <w:gridCol w:w="1276"/>
      </w:tblGrid>
      <w:tr w:rsidR="006C7838" w:rsidRPr="00E03C53" w:rsidTr="00812AF6">
        <w:tc>
          <w:tcPr>
            <w:tcW w:w="1418" w:type="dxa"/>
            <w:shd w:val="clear" w:color="auto" w:fill="BFBFBF"/>
          </w:tcPr>
          <w:p w:rsidR="006C7838" w:rsidRPr="00A71C47" w:rsidRDefault="006C7838" w:rsidP="00812AF6">
            <w:pPr>
              <w:pStyle w:val="Paragrafoelenco11"/>
              <w:widowControl w:val="0"/>
              <w:tabs>
                <w:tab w:val="left" w:pos="0"/>
              </w:tabs>
              <w:spacing w:line="360" w:lineRule="auto"/>
              <w:ind w:left="0"/>
              <w:jc w:val="both"/>
              <w:rPr>
                <w:rFonts w:ascii="Verdana" w:hAnsi="Verdana" w:cs="Verdana"/>
                <w:sz w:val="16"/>
                <w:szCs w:val="16"/>
              </w:rPr>
            </w:pPr>
            <w:r w:rsidRPr="00A71C47">
              <w:rPr>
                <w:rFonts w:ascii="Verdana" w:hAnsi="Verdana" w:cs="Verdana"/>
                <w:sz w:val="16"/>
                <w:szCs w:val="16"/>
              </w:rPr>
              <w:t>ENTE CONCEDENTE</w:t>
            </w:r>
          </w:p>
        </w:tc>
        <w:tc>
          <w:tcPr>
            <w:tcW w:w="1652" w:type="dxa"/>
            <w:shd w:val="clear" w:color="auto" w:fill="BFBFBF"/>
          </w:tcPr>
          <w:p w:rsidR="006C7838" w:rsidRPr="00A71C47" w:rsidRDefault="006C7838" w:rsidP="00812AF6">
            <w:pPr>
              <w:pStyle w:val="Paragrafoelenco11"/>
              <w:widowControl w:val="0"/>
              <w:tabs>
                <w:tab w:val="left" w:pos="357"/>
              </w:tabs>
              <w:spacing w:line="360" w:lineRule="auto"/>
              <w:ind w:left="0"/>
              <w:jc w:val="both"/>
              <w:rPr>
                <w:rFonts w:ascii="Verdana" w:hAnsi="Verdana" w:cs="Verdana"/>
                <w:sz w:val="16"/>
                <w:szCs w:val="16"/>
              </w:rPr>
            </w:pPr>
            <w:r w:rsidRPr="00A71C47">
              <w:rPr>
                <w:rFonts w:ascii="Verdana" w:hAnsi="Verdana" w:cs="Verdana"/>
                <w:sz w:val="16"/>
                <w:szCs w:val="16"/>
              </w:rPr>
              <w:t>NORMATIVA DI RIFERIMENTO NAZIONALE</w:t>
            </w:r>
          </w:p>
        </w:tc>
        <w:tc>
          <w:tcPr>
            <w:tcW w:w="1997" w:type="dxa"/>
            <w:shd w:val="clear" w:color="auto" w:fill="BFBFBF"/>
          </w:tcPr>
          <w:p w:rsidR="006C7838" w:rsidRPr="00A71C47" w:rsidRDefault="006C7838" w:rsidP="00812AF6">
            <w:pPr>
              <w:pStyle w:val="Paragrafoelenco11"/>
              <w:widowControl w:val="0"/>
              <w:tabs>
                <w:tab w:val="left" w:pos="357"/>
              </w:tabs>
              <w:spacing w:line="360" w:lineRule="auto"/>
              <w:ind w:left="0"/>
              <w:jc w:val="both"/>
              <w:rPr>
                <w:rFonts w:ascii="Verdana" w:hAnsi="Verdana" w:cs="Verdana"/>
                <w:sz w:val="16"/>
                <w:szCs w:val="16"/>
              </w:rPr>
            </w:pPr>
            <w:r w:rsidRPr="00A71C47">
              <w:rPr>
                <w:rFonts w:ascii="Verdana" w:hAnsi="Verdana" w:cs="Verdana"/>
                <w:sz w:val="16"/>
                <w:szCs w:val="16"/>
              </w:rPr>
              <w:t>PROVVEDIMENTO DI CONCESSIONE</w:t>
            </w:r>
          </w:p>
        </w:tc>
        <w:tc>
          <w:tcPr>
            <w:tcW w:w="1768" w:type="dxa"/>
            <w:shd w:val="clear" w:color="auto" w:fill="BFBFBF"/>
          </w:tcPr>
          <w:p w:rsidR="006C7838" w:rsidRPr="00A71C47" w:rsidRDefault="006C7838" w:rsidP="00812AF6">
            <w:pPr>
              <w:pStyle w:val="Paragrafoelenco11"/>
              <w:widowControl w:val="0"/>
              <w:tabs>
                <w:tab w:val="left" w:pos="357"/>
              </w:tabs>
              <w:spacing w:line="360" w:lineRule="auto"/>
              <w:ind w:left="0"/>
              <w:jc w:val="both"/>
              <w:rPr>
                <w:rFonts w:ascii="Verdana" w:hAnsi="Verdana" w:cs="Verdana"/>
                <w:sz w:val="16"/>
                <w:szCs w:val="16"/>
              </w:rPr>
            </w:pPr>
            <w:r w:rsidRPr="00A71C47">
              <w:rPr>
                <w:rFonts w:ascii="Verdana" w:hAnsi="Verdana" w:cs="Verdana"/>
                <w:sz w:val="16"/>
                <w:szCs w:val="16"/>
              </w:rPr>
              <w:t>ESTREMI DE REGOLAEMNTO DI ESENZIONE</w:t>
            </w:r>
            <w:r w:rsidRPr="00A71C47">
              <w:rPr>
                <w:rStyle w:val="Rimandonotaapidipagina"/>
                <w:rFonts w:ascii="Verdana" w:hAnsi="Verdana" w:cs="Verdana"/>
                <w:sz w:val="16"/>
                <w:szCs w:val="16"/>
              </w:rPr>
              <w:footnoteReference w:id="1"/>
            </w:r>
          </w:p>
        </w:tc>
        <w:tc>
          <w:tcPr>
            <w:tcW w:w="1387" w:type="dxa"/>
            <w:shd w:val="clear" w:color="auto" w:fill="BFBFBF"/>
          </w:tcPr>
          <w:p w:rsidR="006C7838" w:rsidRPr="00A71C47" w:rsidRDefault="002C5BA5" w:rsidP="00812AF6">
            <w:pPr>
              <w:pStyle w:val="Paragrafoelenco11"/>
              <w:widowControl w:val="0"/>
              <w:tabs>
                <w:tab w:val="left" w:pos="357"/>
              </w:tabs>
              <w:spacing w:line="360" w:lineRule="auto"/>
              <w:ind w:left="0"/>
              <w:jc w:val="both"/>
              <w:rPr>
                <w:rFonts w:ascii="Verdana" w:hAnsi="Verdana" w:cs="Verdana"/>
                <w:sz w:val="16"/>
                <w:szCs w:val="16"/>
              </w:rPr>
            </w:pPr>
            <w:r>
              <w:rPr>
                <w:rFonts w:ascii="Verdana" w:hAnsi="Verdana" w:cs="Verdana"/>
                <w:sz w:val="16"/>
                <w:szCs w:val="16"/>
              </w:rPr>
              <w:t>INTENS</w:t>
            </w:r>
            <w:r w:rsidR="006C7838" w:rsidRPr="00A71C47">
              <w:rPr>
                <w:rFonts w:ascii="Verdana" w:hAnsi="Verdana" w:cs="Verdana"/>
                <w:sz w:val="16"/>
                <w:szCs w:val="16"/>
              </w:rPr>
              <w:t>ITA’ DI AIUTO APPLICATA</w:t>
            </w:r>
          </w:p>
        </w:tc>
        <w:tc>
          <w:tcPr>
            <w:tcW w:w="1276" w:type="dxa"/>
            <w:shd w:val="clear" w:color="auto" w:fill="BFBFBF"/>
          </w:tcPr>
          <w:p w:rsidR="006C7838" w:rsidRPr="00A71C47" w:rsidRDefault="002C5BA5" w:rsidP="00812AF6">
            <w:pPr>
              <w:pStyle w:val="Paragrafoelenco11"/>
              <w:widowControl w:val="0"/>
              <w:tabs>
                <w:tab w:val="left" w:pos="357"/>
              </w:tabs>
              <w:spacing w:line="360" w:lineRule="auto"/>
              <w:ind w:left="0"/>
              <w:jc w:val="both"/>
              <w:rPr>
                <w:rFonts w:ascii="Verdana" w:hAnsi="Verdana" w:cs="Verdana"/>
                <w:sz w:val="16"/>
                <w:szCs w:val="16"/>
              </w:rPr>
            </w:pPr>
            <w:r>
              <w:rPr>
                <w:rFonts w:ascii="Verdana" w:hAnsi="Verdana" w:cs="Verdana"/>
                <w:sz w:val="16"/>
                <w:szCs w:val="16"/>
              </w:rPr>
              <w:t>IMPORTO IMPUT</w:t>
            </w:r>
            <w:r w:rsidR="006C7838" w:rsidRPr="00A71C47">
              <w:rPr>
                <w:rFonts w:ascii="Verdana" w:hAnsi="Verdana" w:cs="Verdana"/>
                <w:sz w:val="16"/>
                <w:szCs w:val="16"/>
              </w:rPr>
              <w:t>ATO SULLA VOCE DI COSTO</w:t>
            </w:r>
          </w:p>
        </w:tc>
      </w:tr>
      <w:tr w:rsidR="006C7838" w:rsidRPr="00E03C53" w:rsidTr="00887B01">
        <w:tc>
          <w:tcPr>
            <w:tcW w:w="1418"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652"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997"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768"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387"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276"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r>
      <w:tr w:rsidR="006C7838" w:rsidRPr="00E03C53" w:rsidTr="00887B01">
        <w:tc>
          <w:tcPr>
            <w:tcW w:w="1418"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652"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997"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768"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387"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276"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r>
      <w:tr w:rsidR="006C7838" w:rsidRPr="00E03C53" w:rsidTr="00887B01">
        <w:tc>
          <w:tcPr>
            <w:tcW w:w="1418"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652"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997"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768"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387"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276"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r>
      <w:tr w:rsidR="006C7838" w:rsidRPr="00E03C53" w:rsidTr="00887B01">
        <w:tc>
          <w:tcPr>
            <w:tcW w:w="1418"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652"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997"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768"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387"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276"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r>
      <w:tr w:rsidR="006C7838" w:rsidRPr="00E03C53" w:rsidTr="00887B01">
        <w:tc>
          <w:tcPr>
            <w:tcW w:w="1418"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652"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997"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768"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387"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c>
          <w:tcPr>
            <w:tcW w:w="1276" w:type="dxa"/>
            <w:shd w:val="clear" w:color="auto" w:fill="auto"/>
          </w:tcPr>
          <w:p w:rsidR="006C7838" w:rsidRPr="00E03C53" w:rsidRDefault="006C7838" w:rsidP="00812AF6">
            <w:pPr>
              <w:pStyle w:val="Paragrafoelenco11"/>
              <w:widowControl w:val="0"/>
              <w:tabs>
                <w:tab w:val="left" w:pos="357"/>
              </w:tabs>
              <w:spacing w:line="360" w:lineRule="auto"/>
              <w:ind w:left="0"/>
              <w:jc w:val="both"/>
              <w:rPr>
                <w:rFonts w:ascii="Verdana" w:hAnsi="Verdana" w:cs="Verdana"/>
              </w:rPr>
            </w:pPr>
          </w:p>
        </w:tc>
      </w:tr>
    </w:tbl>
    <w:p w:rsidR="006C7838" w:rsidRPr="00931843" w:rsidRDefault="006C7838" w:rsidP="006C7838">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 xml:space="preserve">     </w:t>
      </w:r>
    </w:p>
    <w:p w:rsidR="006C7838" w:rsidRPr="006C7838" w:rsidRDefault="006C7838" w:rsidP="006C7838">
      <w:pPr>
        <w:pStyle w:val="Paragrafoelenco11"/>
        <w:widowControl w:val="0"/>
        <w:tabs>
          <w:tab w:val="left" w:pos="357"/>
        </w:tabs>
        <w:spacing w:line="360" w:lineRule="auto"/>
        <w:rPr>
          <w:rFonts w:ascii="Verdana" w:hAnsi="Verdana" w:cs="Verdana"/>
          <w:color w:val="000000"/>
        </w:rPr>
      </w:pPr>
    </w:p>
    <w:p w:rsidR="006C7838" w:rsidRPr="006C7838" w:rsidRDefault="006C7838" w:rsidP="006C7838">
      <w:pPr>
        <w:pStyle w:val="Paragrafoelenco11"/>
        <w:widowControl w:val="0"/>
        <w:tabs>
          <w:tab w:val="left" w:pos="357"/>
        </w:tabs>
        <w:spacing w:line="360" w:lineRule="auto"/>
        <w:rPr>
          <w:rFonts w:ascii="Verdana" w:hAnsi="Verdana" w:cs="Verdana"/>
          <w:color w:val="000000"/>
        </w:rPr>
      </w:pPr>
    </w:p>
    <w:p w:rsidR="006C7838" w:rsidRPr="00931843" w:rsidRDefault="006C7838" w:rsidP="006C7838">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 xml:space="preserve">  </w:t>
      </w:r>
    </w:p>
    <w:p w:rsidR="006C7838" w:rsidRPr="00931843" w:rsidRDefault="006C7838" w:rsidP="006C7838">
      <w:pPr>
        <w:pStyle w:val="Paragrafoelenco11"/>
        <w:widowControl w:val="0"/>
        <w:tabs>
          <w:tab w:val="left" w:pos="357"/>
        </w:tabs>
        <w:spacing w:line="360" w:lineRule="auto"/>
        <w:ind w:left="567"/>
        <w:jc w:val="both"/>
        <w:rPr>
          <w:rFonts w:ascii="Verdana" w:hAnsi="Verdana" w:cs="Verdana"/>
        </w:rPr>
      </w:pPr>
      <w:r>
        <w:rPr>
          <w:rFonts w:ascii="Verdana" w:hAnsi="Verdana" w:cs="Verdana"/>
        </w:rPr>
        <w:t>4</w:t>
      </w:r>
      <w:r w:rsidRPr="00931843">
        <w:rPr>
          <w:rFonts w:ascii="Verdana" w:hAnsi="Verdana" w:cs="Verdana"/>
        </w:rPr>
        <w:t>.</w:t>
      </w:r>
      <w:r w:rsidRPr="00931843">
        <w:rPr>
          <w:rFonts w:ascii="Verdana" w:hAnsi="Verdana" w:cs="Verdana"/>
        </w:rPr>
        <w:tab/>
      </w:r>
      <w:r w:rsidRPr="00DE1FB0">
        <w:rPr>
          <w:rFonts w:ascii="MS Gothic" w:eastAsia="MS Gothic" w:hAnsi="MS Gothic" w:cs="MS Gothic" w:hint="eastAsia"/>
        </w:rPr>
        <w:t>☐</w:t>
      </w:r>
      <w:r w:rsidRPr="00DE1FB0">
        <w:rPr>
          <w:rFonts w:ascii="Verdana" w:hAnsi="Verdana" w:cs="Verdana"/>
        </w:rPr>
        <w:t xml:space="preserve"> che l’impresa non ha oppure </w:t>
      </w:r>
      <w:r w:rsidRPr="00DE1FB0">
        <w:rPr>
          <w:rFonts w:ascii="Verdana" w:hAnsi="Verdana" w:cs="Verdana"/>
        </w:rPr>
        <w:tab/>
      </w:r>
      <w:r w:rsidRPr="00DE1FB0">
        <w:rPr>
          <w:rFonts w:ascii="MS Gothic" w:eastAsia="MS Gothic" w:hAnsi="MS Gothic" w:cs="MS Gothic" w:hint="eastAsia"/>
        </w:rPr>
        <w:t>☐</w:t>
      </w:r>
      <w:r w:rsidRPr="00DE1FB0">
        <w:rPr>
          <w:rFonts w:ascii="Verdana" w:hAnsi="Verdana" w:cs="Verdana"/>
        </w:rPr>
        <w:t xml:space="preserve">    che l’impresa ha forniture con la Camera di commercio dell’Umbria, nell’esercizio finanziario in cui si effettuerà la liquidazione del contributo, ai sensi dell’art. 4, comma 6, del D.L. 95 del 6 luglio 2012, convertito nella L. 7 agosto 2012, n. 135</w:t>
      </w:r>
      <w:r w:rsidRPr="00DE1FB0">
        <w:rPr>
          <w:rStyle w:val="Rimandonotaapidipagina"/>
          <w:rFonts w:ascii="Verdana" w:hAnsi="Verdana" w:cs="Verdana"/>
        </w:rPr>
        <w:footnoteReference w:id="2"/>
      </w:r>
      <w:r w:rsidRPr="00DE1FB0">
        <w:rPr>
          <w:rFonts w:ascii="Verdana" w:hAnsi="Verdana" w:cs="Verdana"/>
        </w:rPr>
        <w:t>;</w:t>
      </w:r>
    </w:p>
    <w:p w:rsidR="006C7838" w:rsidRPr="00931843" w:rsidRDefault="006C7838" w:rsidP="006C7838">
      <w:pPr>
        <w:pStyle w:val="Paragrafoelenco11"/>
        <w:widowControl w:val="0"/>
        <w:tabs>
          <w:tab w:val="left" w:pos="357"/>
        </w:tabs>
        <w:spacing w:line="360" w:lineRule="auto"/>
        <w:ind w:left="567"/>
        <w:jc w:val="both"/>
        <w:rPr>
          <w:rFonts w:ascii="Verdana" w:hAnsi="Verdana" w:cs="Verdana"/>
        </w:rPr>
      </w:pPr>
      <w:r>
        <w:rPr>
          <w:rFonts w:ascii="Verdana" w:hAnsi="Verdana" w:cs="Verdana"/>
        </w:rPr>
        <w:t>5</w:t>
      </w:r>
      <w:r w:rsidRPr="00931843">
        <w:rPr>
          <w:rFonts w:ascii="Verdana" w:hAnsi="Verdana" w:cs="Verdana"/>
        </w:rPr>
        <w:t>.</w:t>
      </w:r>
      <w:r w:rsidRPr="00931843">
        <w:rPr>
          <w:rFonts w:ascii="Verdana" w:hAnsi="Verdana" w:cs="Verdana"/>
        </w:rPr>
        <w:tab/>
        <w:t xml:space="preserve"> </w:t>
      </w:r>
      <w:r w:rsidRPr="003D4A48">
        <w:rPr>
          <w:rFonts w:ascii="MS Gothic" w:eastAsia="MS Gothic" w:hAnsi="MS Gothic" w:cs="MS Gothic" w:hint="eastAsia"/>
        </w:rPr>
        <w:t>☐</w:t>
      </w:r>
      <w:r>
        <w:rPr>
          <w:rFonts w:ascii="Verdana" w:hAnsi="Verdana" w:cs="Verdana"/>
        </w:rPr>
        <w:t xml:space="preserve"> che l’impresa </w:t>
      </w:r>
      <w:r w:rsidR="00887B01">
        <w:rPr>
          <w:rFonts w:ascii="Verdana" w:hAnsi="Verdana" w:cs="Verdana"/>
        </w:rPr>
        <w:t xml:space="preserve">non </w:t>
      </w:r>
      <w:r>
        <w:rPr>
          <w:rFonts w:ascii="Verdana" w:hAnsi="Verdana" w:cs="Verdana"/>
        </w:rPr>
        <w:t>è iscritta</w:t>
      </w:r>
      <w:r>
        <w:rPr>
          <w:rFonts w:ascii="Verdana" w:hAnsi="Verdana" w:cs="Verdana"/>
        </w:rPr>
        <w:tab/>
        <w:t xml:space="preserve">oppure </w:t>
      </w:r>
      <w:r w:rsidRPr="00931843">
        <w:rPr>
          <w:rFonts w:ascii="Verdana" w:hAnsi="Verdana" w:cs="Verdana"/>
        </w:rPr>
        <w:tab/>
      </w:r>
      <w:r w:rsidRPr="00931843">
        <w:rPr>
          <w:rFonts w:ascii="Verdana" w:hAnsi="Verdana" w:cs="Verdana"/>
        </w:rPr>
        <w:tab/>
      </w:r>
      <w:r w:rsidRPr="003D4A48">
        <w:rPr>
          <w:rFonts w:ascii="MS Gothic" w:eastAsia="MS Gothic" w:hAnsi="MS Gothic" w:cs="MS Gothic" w:hint="eastAsia"/>
        </w:rPr>
        <w:t>☐</w:t>
      </w:r>
      <w:r w:rsidRPr="00931843">
        <w:rPr>
          <w:rFonts w:ascii="Verdana" w:hAnsi="Verdana" w:cs="Verdana"/>
        </w:rPr>
        <w:t xml:space="preserve"> che l’impresa è iscritta</w:t>
      </w:r>
      <w:r>
        <w:rPr>
          <w:rFonts w:ascii="Verdana" w:hAnsi="Verdana" w:cs="Verdana"/>
        </w:rPr>
        <w:t xml:space="preserve"> </w:t>
      </w:r>
      <w:r w:rsidRPr="00931843">
        <w:rPr>
          <w:rFonts w:ascii="Verdana" w:hAnsi="Verdana" w:cs="Verdana"/>
        </w:rPr>
        <w:t xml:space="preserve">nell’Elenco delle imprese con rating di legalità con il punteggio di </w:t>
      </w:r>
      <w:r>
        <w:rPr>
          <w:rFonts w:ascii="Verdana" w:hAnsi="Verdana" w:cs="Verdana"/>
        </w:rPr>
        <w:t xml:space="preserve">_______ </w:t>
      </w:r>
      <w:r w:rsidRPr="00931843">
        <w:rPr>
          <w:rFonts w:ascii="Verdana" w:hAnsi="Verdana" w:cs="Verdana"/>
        </w:rPr>
        <w:t>(Decreto interministeriale 20 febbraio 2014, n. 57 e Regolamenti attuativi dell'Autorità Garante della Concorrenza e del Mercato);</w:t>
      </w:r>
    </w:p>
    <w:p w:rsidR="006C7838" w:rsidRDefault="006C7838" w:rsidP="006C7838">
      <w:pPr>
        <w:pStyle w:val="Paragrafoelenco11"/>
        <w:widowControl w:val="0"/>
        <w:tabs>
          <w:tab w:val="left" w:pos="357"/>
        </w:tabs>
        <w:spacing w:line="360" w:lineRule="auto"/>
        <w:ind w:left="567"/>
        <w:jc w:val="both"/>
        <w:rPr>
          <w:rFonts w:ascii="Verdana" w:hAnsi="Verdana" w:cs="Verdana"/>
        </w:rPr>
      </w:pPr>
      <w:r>
        <w:rPr>
          <w:rFonts w:ascii="Verdana" w:hAnsi="Verdana" w:cs="Verdana"/>
        </w:rPr>
        <w:t>6</w:t>
      </w:r>
      <w:r w:rsidRPr="00931843">
        <w:rPr>
          <w:rFonts w:ascii="Verdana" w:hAnsi="Verdana" w:cs="Verdana"/>
        </w:rPr>
        <w:t>.</w:t>
      </w:r>
      <w:r w:rsidRPr="00931843">
        <w:rPr>
          <w:rFonts w:ascii="Verdana" w:hAnsi="Verdana" w:cs="Verdana"/>
        </w:rPr>
        <w:tab/>
      </w:r>
      <w:r w:rsidRPr="003D4A48">
        <w:rPr>
          <w:rFonts w:ascii="MS Gothic" w:eastAsia="MS Gothic" w:hAnsi="MS Gothic" w:cs="MS Gothic" w:hint="eastAsia"/>
        </w:rPr>
        <w:t>☐</w:t>
      </w:r>
      <w:r w:rsidRPr="00931843">
        <w:rPr>
          <w:rFonts w:ascii="Verdana" w:hAnsi="Verdana" w:cs="Verdana"/>
        </w:rPr>
        <w:t>che l’impresa non si trova in rapporto di controllo/collegamento ai sensi dell’art. 2359 C.c. con i propri fornitori di beni/servizi i cui costi siano oggetto di contributo, né ha con essi assetti propriet</w:t>
      </w:r>
      <w:r>
        <w:rPr>
          <w:rFonts w:ascii="Verdana" w:hAnsi="Verdana" w:cs="Verdana"/>
        </w:rPr>
        <w:t>ari sostanzialmente coincidenti</w:t>
      </w:r>
      <w:r>
        <w:rPr>
          <w:rStyle w:val="Rimandonotaapidipagina"/>
          <w:rFonts w:ascii="Verdana" w:hAnsi="Verdana" w:cs="Verdana"/>
        </w:rPr>
        <w:footnoteReference w:id="3"/>
      </w:r>
      <w:r>
        <w:rPr>
          <w:rFonts w:ascii="Verdana" w:hAnsi="Verdana" w:cs="Verdana"/>
        </w:rPr>
        <w:t>;</w:t>
      </w:r>
    </w:p>
    <w:p w:rsidR="006C7838" w:rsidRDefault="006C7838" w:rsidP="006C7838">
      <w:pPr>
        <w:pStyle w:val="Paragrafoelenco11"/>
        <w:widowControl w:val="0"/>
        <w:tabs>
          <w:tab w:val="left" w:pos="357"/>
        </w:tabs>
        <w:spacing w:line="360" w:lineRule="auto"/>
        <w:ind w:left="567"/>
        <w:jc w:val="both"/>
        <w:rPr>
          <w:rFonts w:ascii="Verdana" w:hAnsi="Verdana" w:cs="Verdana"/>
        </w:rPr>
      </w:pPr>
    </w:p>
    <w:p w:rsidR="006C7838" w:rsidRDefault="006C7838" w:rsidP="006C7838">
      <w:pPr>
        <w:pStyle w:val="Paragrafoelenco11"/>
        <w:widowControl w:val="0"/>
        <w:tabs>
          <w:tab w:val="left" w:pos="0"/>
        </w:tabs>
        <w:spacing w:line="360" w:lineRule="auto"/>
        <w:ind w:left="567" w:hanging="709"/>
        <w:jc w:val="both"/>
        <w:rPr>
          <w:rFonts w:ascii="Verdana" w:hAnsi="Verdana" w:cs="Verdana"/>
        </w:rPr>
      </w:pPr>
      <w:r>
        <w:rPr>
          <w:rFonts w:ascii="Verdana" w:hAnsi="Verdana" w:cs="Verdana"/>
        </w:rPr>
        <w:lastRenderedPageBreak/>
        <w:t>7</w:t>
      </w:r>
      <w:r w:rsidRPr="00931843">
        <w:rPr>
          <w:rFonts w:ascii="Verdana" w:hAnsi="Verdana" w:cs="Verdana"/>
        </w:rPr>
        <w:t>.</w:t>
      </w:r>
      <w:r w:rsidRPr="00931843">
        <w:rPr>
          <w:rFonts w:ascii="Verdana" w:hAnsi="Verdana" w:cs="Verdana"/>
        </w:rPr>
        <w:tab/>
      </w:r>
      <w:r>
        <w:rPr>
          <w:rFonts w:ascii="Verdana" w:hAnsi="Verdana" w:cs="Verdana"/>
        </w:rPr>
        <w:t>di aver preso visione del bando in base al quale richiede l’agevolazione e di essere consapevole che, in caso di mancato rispetto di taluno dei requisiti, limiti o obblighi o condizioni previsti dal bando la Camera di Commercio procederà alla revoca d’ufficio dei contributi e al recupero delle somme eventualmente già erogate, maggiorate degli interessi legali</w:t>
      </w:r>
    </w:p>
    <w:p w:rsidR="006C7838" w:rsidRDefault="006C7838" w:rsidP="006C7838">
      <w:pPr>
        <w:pStyle w:val="Paragrafoelenco11"/>
        <w:widowControl w:val="0"/>
        <w:tabs>
          <w:tab w:val="left" w:pos="0"/>
        </w:tabs>
        <w:spacing w:line="360" w:lineRule="auto"/>
        <w:ind w:left="567" w:hanging="709"/>
        <w:jc w:val="both"/>
        <w:rPr>
          <w:rFonts w:ascii="Verdana" w:hAnsi="Verdana" w:cs="Verdana"/>
        </w:rPr>
      </w:pPr>
      <w:r>
        <w:rPr>
          <w:rFonts w:ascii="Verdana" w:hAnsi="Verdana" w:cs="Verdana"/>
        </w:rPr>
        <w:t>8    di essere consapevole che ai fini dell’erogazione del contributo dovrà essere iscritta al cassetto digitale, ed essere in regola con il versamento del diritto annuale dovuto alla Camera di Commercio dell’Umbria con il versamento dei contributi previdenziali e assistenziali</w:t>
      </w:r>
    </w:p>
    <w:p w:rsidR="00887B01" w:rsidRPr="00887B01" w:rsidRDefault="00887B01" w:rsidP="00887B01">
      <w:pPr>
        <w:pStyle w:val="Paragrafoelenco11"/>
        <w:jc w:val="center"/>
        <w:rPr>
          <w:rFonts w:ascii="Verdana" w:hAnsi="Verdana" w:cs="Verdana"/>
          <w:b/>
        </w:rPr>
      </w:pPr>
      <w:r w:rsidRPr="00887B01">
        <w:rPr>
          <w:rFonts w:ascii="Verdana" w:hAnsi="Verdana" w:cs="Verdana"/>
          <w:b/>
        </w:rPr>
        <w:t>SI IMPEGNA</w:t>
      </w:r>
    </w:p>
    <w:p w:rsidR="00887B01" w:rsidRDefault="00887B01" w:rsidP="00887B01">
      <w:pPr>
        <w:pStyle w:val="Paragrafoelenco11"/>
        <w:widowControl w:val="0"/>
        <w:tabs>
          <w:tab w:val="left" w:pos="357"/>
        </w:tabs>
        <w:spacing w:line="360" w:lineRule="auto"/>
        <w:ind w:left="567" w:hanging="720"/>
        <w:jc w:val="both"/>
        <w:rPr>
          <w:rFonts w:ascii="Verdana" w:hAnsi="Verdana" w:cs="Verdana"/>
        </w:rPr>
      </w:pPr>
      <w:r w:rsidRPr="00931843">
        <w:rPr>
          <w:rFonts w:ascii="Verdana" w:hAnsi="Verdana" w:cs="Verdana"/>
        </w:rPr>
        <w:t>In caso di concessione del contributo:</w:t>
      </w:r>
    </w:p>
    <w:p w:rsidR="00A6061D" w:rsidRPr="00931843" w:rsidRDefault="00A6061D" w:rsidP="00887B01">
      <w:pPr>
        <w:pStyle w:val="Paragrafoelenco11"/>
        <w:widowControl w:val="0"/>
        <w:tabs>
          <w:tab w:val="left" w:pos="357"/>
        </w:tabs>
        <w:spacing w:line="360" w:lineRule="auto"/>
        <w:ind w:left="567" w:hanging="720"/>
        <w:jc w:val="both"/>
        <w:rPr>
          <w:rFonts w:ascii="Verdana" w:hAnsi="Verdana" w:cs="Verdana"/>
        </w:rPr>
      </w:pPr>
    </w:p>
    <w:p w:rsidR="00887B01" w:rsidRPr="00931843" w:rsidRDefault="00887B01" w:rsidP="00887B01">
      <w:pPr>
        <w:pStyle w:val="Paragrafoelenco11"/>
        <w:widowControl w:val="0"/>
        <w:tabs>
          <w:tab w:val="left" w:pos="357"/>
        </w:tabs>
        <w:spacing w:line="360" w:lineRule="auto"/>
        <w:ind w:left="567" w:hanging="720"/>
        <w:jc w:val="both"/>
        <w:rPr>
          <w:rFonts w:ascii="Verdana" w:hAnsi="Verdana" w:cs="Verdana"/>
        </w:rPr>
      </w:pPr>
      <w:r w:rsidRPr="00931843">
        <w:rPr>
          <w:rFonts w:ascii="Verdana" w:hAnsi="Verdana" w:cs="Verdana"/>
        </w:rPr>
        <w:t>-</w:t>
      </w:r>
      <w:r w:rsidRPr="00931843">
        <w:rPr>
          <w:rFonts w:ascii="Verdana" w:hAnsi="Verdana" w:cs="Verdana"/>
        </w:rPr>
        <w:tab/>
      </w:r>
      <w:r w:rsidR="00A6061D">
        <w:rPr>
          <w:rFonts w:ascii="Verdana" w:hAnsi="Verdana" w:cs="Verdana"/>
        </w:rPr>
        <w:tab/>
      </w:r>
      <w:r w:rsidRPr="00931843">
        <w:rPr>
          <w:rFonts w:ascii="Verdana" w:hAnsi="Verdana" w:cs="Verdana"/>
        </w:rPr>
        <w:t>a comunicare tempestivamente all’indirizzo mail cciaa@pec.umbria.camcom.it ogni eventuale variazione relativamente alle informazioni e ai dati contenuti nella presente domanda e nella documentazione allegata che ne costituisce parte integrante;</w:t>
      </w:r>
    </w:p>
    <w:p w:rsidR="00887B01" w:rsidRPr="00931843" w:rsidRDefault="00887B01" w:rsidP="00887B01">
      <w:pPr>
        <w:pStyle w:val="Paragrafoelenco11"/>
        <w:widowControl w:val="0"/>
        <w:tabs>
          <w:tab w:val="left" w:pos="357"/>
        </w:tabs>
        <w:spacing w:line="360" w:lineRule="auto"/>
        <w:ind w:left="567" w:hanging="720"/>
        <w:jc w:val="both"/>
        <w:rPr>
          <w:rFonts w:ascii="Verdana" w:hAnsi="Verdana" w:cs="Verdana"/>
        </w:rPr>
      </w:pPr>
      <w:r w:rsidRPr="00931843">
        <w:rPr>
          <w:rFonts w:ascii="Verdana" w:hAnsi="Verdana" w:cs="Verdana"/>
        </w:rPr>
        <w:t>-</w:t>
      </w:r>
      <w:r w:rsidRPr="00931843">
        <w:rPr>
          <w:rFonts w:ascii="Verdana" w:hAnsi="Verdana" w:cs="Verdana"/>
        </w:rPr>
        <w:tab/>
      </w:r>
      <w:r w:rsidR="00A6061D">
        <w:rPr>
          <w:rFonts w:ascii="Verdana" w:hAnsi="Verdana" w:cs="Verdana"/>
        </w:rPr>
        <w:tab/>
      </w:r>
      <w:r w:rsidRPr="00931843">
        <w:rPr>
          <w:rFonts w:ascii="Verdana" w:hAnsi="Verdana" w:cs="Verdana"/>
        </w:rPr>
        <w:t>con riferimento al periodo intercorrente tra la domanda e l’erogazione del contributo, a comunicare eventualmente la revoca o sospensione del rating di legalità;</w:t>
      </w:r>
    </w:p>
    <w:p w:rsidR="00887B01" w:rsidRPr="00931843" w:rsidRDefault="00887B01" w:rsidP="00887B01">
      <w:pPr>
        <w:pStyle w:val="Paragrafoelenco11"/>
        <w:widowControl w:val="0"/>
        <w:tabs>
          <w:tab w:val="left" w:pos="357"/>
        </w:tabs>
        <w:spacing w:line="360" w:lineRule="auto"/>
        <w:ind w:left="567" w:hanging="720"/>
        <w:jc w:val="both"/>
        <w:rPr>
          <w:rFonts w:ascii="Verdana" w:hAnsi="Verdana" w:cs="Verdana"/>
        </w:rPr>
      </w:pPr>
      <w:r w:rsidRPr="00931843">
        <w:rPr>
          <w:rFonts w:ascii="Verdana" w:hAnsi="Verdana" w:cs="Verdana"/>
        </w:rPr>
        <w:t>-</w:t>
      </w:r>
      <w:r w:rsidRPr="00931843">
        <w:rPr>
          <w:rFonts w:ascii="Verdana" w:hAnsi="Verdana" w:cs="Verdana"/>
        </w:rPr>
        <w:tab/>
      </w:r>
      <w:r w:rsidR="00A6061D">
        <w:rPr>
          <w:rFonts w:ascii="Verdana" w:hAnsi="Verdana" w:cs="Verdana"/>
        </w:rPr>
        <w:tab/>
      </w:r>
      <w:r w:rsidRPr="00931843">
        <w:rPr>
          <w:rFonts w:ascii="Verdana" w:hAnsi="Verdana" w:cs="Verdana"/>
        </w:rPr>
        <w:t>in caso di concessione del contributo, ad inviare la documentazione finale relativa alle spese sostenute, secondo le modalità previste dall’art. 12 del Bando (Rendicontazione e liquidazione)</w:t>
      </w:r>
    </w:p>
    <w:p w:rsidR="00A71C47" w:rsidRDefault="00887B01" w:rsidP="00887B01">
      <w:pPr>
        <w:pStyle w:val="Paragrafoelenco11"/>
        <w:widowControl w:val="0"/>
        <w:tabs>
          <w:tab w:val="left" w:pos="0"/>
        </w:tabs>
        <w:spacing w:line="360" w:lineRule="auto"/>
        <w:ind w:left="567" w:hanging="720"/>
        <w:jc w:val="center"/>
        <w:rPr>
          <w:rFonts w:ascii="Verdana" w:hAnsi="Verdana" w:cs="Verdana"/>
          <w:b/>
        </w:rPr>
      </w:pPr>
      <w:r w:rsidRPr="00931843">
        <w:rPr>
          <w:rFonts w:ascii="Verdana" w:hAnsi="Verdana" w:cs="Verdana"/>
        </w:rPr>
        <w:t xml:space="preserve">      </w:t>
      </w:r>
    </w:p>
    <w:p w:rsidR="00931843" w:rsidRPr="00931843" w:rsidRDefault="00931843" w:rsidP="00597771">
      <w:pPr>
        <w:pStyle w:val="Paragrafoelenco11"/>
        <w:widowControl w:val="0"/>
        <w:tabs>
          <w:tab w:val="left" w:pos="0"/>
        </w:tabs>
        <w:spacing w:line="360" w:lineRule="auto"/>
        <w:ind w:left="567"/>
        <w:jc w:val="both"/>
        <w:rPr>
          <w:rFonts w:ascii="Verdana" w:hAnsi="Verdana" w:cs="Verdana"/>
        </w:rPr>
      </w:pPr>
    </w:p>
    <w:p w:rsidR="00931843" w:rsidRPr="00A93FC4" w:rsidRDefault="00931843" w:rsidP="00597771">
      <w:pPr>
        <w:pStyle w:val="Paragrafoelenco11"/>
        <w:widowControl w:val="0"/>
        <w:tabs>
          <w:tab w:val="left" w:pos="357"/>
        </w:tabs>
        <w:spacing w:line="360" w:lineRule="auto"/>
        <w:ind w:left="567" w:hanging="720"/>
        <w:jc w:val="center"/>
        <w:rPr>
          <w:rFonts w:ascii="Verdana" w:hAnsi="Verdana" w:cs="Verdana"/>
          <w:b/>
        </w:rPr>
      </w:pPr>
      <w:r w:rsidRPr="00A93FC4">
        <w:rPr>
          <w:rFonts w:ascii="Verdana" w:hAnsi="Verdana" w:cs="Verdana"/>
          <w:b/>
        </w:rPr>
        <w:t>ALLEGA</w:t>
      </w:r>
    </w:p>
    <w:p w:rsidR="00931843" w:rsidRPr="00931843" w:rsidRDefault="00931843" w:rsidP="00597771">
      <w:pPr>
        <w:pStyle w:val="Paragrafoelenco11"/>
        <w:widowControl w:val="0"/>
        <w:tabs>
          <w:tab w:val="left" w:pos="357"/>
        </w:tabs>
        <w:spacing w:line="360" w:lineRule="auto"/>
        <w:ind w:left="567" w:hanging="720"/>
        <w:jc w:val="both"/>
        <w:rPr>
          <w:rFonts w:ascii="Verdana" w:hAnsi="Verdana" w:cs="Verdana"/>
        </w:rPr>
      </w:pPr>
      <w:r w:rsidRPr="00931843">
        <w:rPr>
          <w:rFonts w:ascii="Verdana" w:hAnsi="Verdana" w:cs="Verdana"/>
        </w:rPr>
        <w:t>1.</w:t>
      </w:r>
      <w:r w:rsidRPr="00931843">
        <w:rPr>
          <w:rFonts w:ascii="Verdana" w:hAnsi="Verdana" w:cs="Verdana"/>
        </w:rPr>
        <w:tab/>
        <w:t>Preventivi di spesa (art. 9, comma 3)</w:t>
      </w:r>
    </w:p>
    <w:p w:rsidR="00931843" w:rsidRPr="00931843" w:rsidRDefault="00931843" w:rsidP="00597771">
      <w:pPr>
        <w:pStyle w:val="Paragrafoelenco11"/>
        <w:widowControl w:val="0"/>
        <w:tabs>
          <w:tab w:val="left" w:pos="357"/>
        </w:tabs>
        <w:spacing w:line="360" w:lineRule="auto"/>
        <w:ind w:left="567" w:hanging="720"/>
        <w:jc w:val="both"/>
        <w:rPr>
          <w:rFonts w:ascii="Verdana" w:hAnsi="Verdana" w:cs="Verdana"/>
        </w:rPr>
      </w:pPr>
      <w:r w:rsidRPr="00931843">
        <w:rPr>
          <w:rFonts w:ascii="Verdana" w:hAnsi="Verdana" w:cs="Verdana"/>
        </w:rPr>
        <w:t>2.</w:t>
      </w:r>
      <w:r w:rsidRPr="00931843">
        <w:rPr>
          <w:rFonts w:ascii="Verdana" w:hAnsi="Verdana" w:cs="Verdana"/>
        </w:rPr>
        <w:tab/>
        <w:t>Eventuale dichiarazione relativa al possesso del rating di legalità (artt. 3 e 11) https://www.agcm.it/competenze/rating-di-legalita/</w:t>
      </w:r>
    </w:p>
    <w:p w:rsidR="00931843" w:rsidRPr="00931843" w:rsidRDefault="00931843" w:rsidP="00597771">
      <w:pPr>
        <w:pStyle w:val="Paragrafoelenco11"/>
        <w:widowControl w:val="0"/>
        <w:tabs>
          <w:tab w:val="left" w:pos="357"/>
        </w:tabs>
        <w:spacing w:line="360" w:lineRule="auto"/>
        <w:ind w:left="567" w:hanging="720"/>
        <w:jc w:val="both"/>
        <w:rPr>
          <w:rFonts w:ascii="Verdana" w:hAnsi="Verdana" w:cs="Verdana"/>
        </w:rPr>
      </w:pPr>
    </w:p>
    <w:p w:rsidR="00931843" w:rsidRPr="00931843" w:rsidRDefault="00931843" w:rsidP="00597771">
      <w:pPr>
        <w:pStyle w:val="Paragrafoelenco11"/>
        <w:widowControl w:val="0"/>
        <w:tabs>
          <w:tab w:val="left" w:pos="357"/>
        </w:tabs>
        <w:spacing w:line="360" w:lineRule="auto"/>
        <w:ind w:left="567" w:hanging="720"/>
        <w:jc w:val="both"/>
        <w:rPr>
          <w:rFonts w:ascii="Verdana" w:hAnsi="Verdana" w:cs="Verdana"/>
        </w:rPr>
      </w:pPr>
      <w:r w:rsidRPr="00931843">
        <w:rPr>
          <w:rFonts w:ascii="Verdana" w:hAnsi="Verdana" w:cs="Verdana"/>
        </w:rPr>
        <w:t xml:space="preserve">                                                                                        IL RICHIEDENTE</w:t>
      </w:r>
    </w:p>
    <w:p w:rsidR="00931843" w:rsidRPr="00931843" w:rsidRDefault="00931843" w:rsidP="00597771">
      <w:pPr>
        <w:pStyle w:val="Paragrafoelenco11"/>
        <w:widowControl w:val="0"/>
        <w:tabs>
          <w:tab w:val="left" w:pos="357"/>
        </w:tabs>
        <w:spacing w:line="360" w:lineRule="auto"/>
        <w:ind w:left="567" w:hanging="720"/>
        <w:jc w:val="right"/>
        <w:rPr>
          <w:rFonts w:ascii="Verdana" w:hAnsi="Verdana" w:cs="Verdana"/>
        </w:rPr>
      </w:pPr>
      <w:r w:rsidRPr="00931843">
        <w:rPr>
          <w:rFonts w:ascii="Verdana" w:hAnsi="Verdana" w:cs="Verdana"/>
        </w:rPr>
        <w:t xml:space="preserve">                        Firmato digitalmente o con firma</w:t>
      </w:r>
    </w:p>
    <w:p w:rsidR="00931843" w:rsidRPr="00931843" w:rsidRDefault="00931843" w:rsidP="00597771">
      <w:pPr>
        <w:pStyle w:val="Paragrafoelenco11"/>
        <w:widowControl w:val="0"/>
        <w:tabs>
          <w:tab w:val="left" w:pos="357"/>
        </w:tabs>
        <w:spacing w:line="360" w:lineRule="auto"/>
        <w:ind w:left="567" w:hanging="720"/>
        <w:jc w:val="right"/>
        <w:rPr>
          <w:rFonts w:ascii="Verdana" w:hAnsi="Verdana" w:cs="Verdana"/>
        </w:rPr>
      </w:pPr>
      <w:r w:rsidRPr="00931843">
        <w:rPr>
          <w:rFonts w:ascii="Verdana" w:hAnsi="Verdana" w:cs="Verdana"/>
        </w:rPr>
        <w:t xml:space="preserve">                  autografa corredata dal documento di identità</w:t>
      </w:r>
    </w:p>
    <w:p w:rsidR="00931843" w:rsidRPr="00931843" w:rsidRDefault="00931843" w:rsidP="00597771">
      <w:pPr>
        <w:pStyle w:val="Paragrafoelenco11"/>
        <w:widowControl w:val="0"/>
        <w:tabs>
          <w:tab w:val="left" w:pos="357"/>
        </w:tabs>
        <w:spacing w:line="360" w:lineRule="auto"/>
        <w:ind w:left="567" w:hanging="720"/>
        <w:jc w:val="both"/>
        <w:rPr>
          <w:rFonts w:ascii="Verdana" w:hAnsi="Verdana" w:cs="Verdana"/>
        </w:rPr>
      </w:pPr>
    </w:p>
    <w:p w:rsidR="00931843" w:rsidRPr="00931843" w:rsidRDefault="00931843" w:rsidP="00597771">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 xml:space="preserve">        _______________________________________</w:t>
      </w:r>
    </w:p>
    <w:p w:rsidR="00931843" w:rsidRPr="00931843" w:rsidRDefault="00931843" w:rsidP="00597771">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ab/>
      </w:r>
      <w:r w:rsidRPr="00931843">
        <w:rPr>
          <w:rFonts w:ascii="Verdana" w:hAnsi="Verdana" w:cs="Verdana"/>
        </w:rPr>
        <w:tab/>
      </w:r>
      <w:r w:rsidRPr="00931843">
        <w:rPr>
          <w:rFonts w:ascii="Verdana" w:hAnsi="Verdana" w:cs="Verdana"/>
        </w:rPr>
        <w:tab/>
      </w:r>
    </w:p>
    <w:p w:rsidR="00931843" w:rsidRPr="00931843" w:rsidRDefault="00931843" w:rsidP="00597771">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Per presa visione art. 16 del Bando “Norme per la tutela della privacy”</w:t>
      </w:r>
    </w:p>
    <w:p w:rsidR="00931843" w:rsidRPr="00931843" w:rsidRDefault="00931843" w:rsidP="00597771">
      <w:pPr>
        <w:pStyle w:val="Paragrafoelenco11"/>
        <w:widowControl w:val="0"/>
        <w:tabs>
          <w:tab w:val="left" w:pos="357"/>
        </w:tabs>
        <w:spacing w:line="360" w:lineRule="auto"/>
        <w:ind w:left="567"/>
        <w:jc w:val="both"/>
        <w:rPr>
          <w:rFonts w:ascii="Verdana" w:hAnsi="Verdana" w:cs="Verdana"/>
        </w:rPr>
      </w:pPr>
    </w:p>
    <w:p w:rsidR="00931843" w:rsidRPr="00931843" w:rsidRDefault="00931843" w:rsidP="00597771">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 xml:space="preserve">                                                                                        IL RICHIEDENTE</w:t>
      </w:r>
    </w:p>
    <w:p w:rsidR="00931843" w:rsidRPr="00931843" w:rsidRDefault="00931843" w:rsidP="00597771">
      <w:pPr>
        <w:pStyle w:val="Paragrafoelenco11"/>
        <w:widowControl w:val="0"/>
        <w:tabs>
          <w:tab w:val="left" w:pos="357"/>
        </w:tabs>
        <w:spacing w:line="360" w:lineRule="auto"/>
        <w:ind w:left="567"/>
        <w:jc w:val="right"/>
        <w:rPr>
          <w:rFonts w:ascii="Verdana" w:hAnsi="Verdana" w:cs="Verdana"/>
        </w:rPr>
      </w:pPr>
      <w:r w:rsidRPr="00931843">
        <w:rPr>
          <w:rFonts w:ascii="Verdana" w:hAnsi="Verdana" w:cs="Verdana"/>
        </w:rPr>
        <w:t xml:space="preserve">Firmato digitalmente o con firma </w:t>
      </w:r>
    </w:p>
    <w:p w:rsidR="00931843" w:rsidRPr="00931843" w:rsidRDefault="00931843" w:rsidP="00597771">
      <w:pPr>
        <w:pStyle w:val="Paragrafoelenco11"/>
        <w:widowControl w:val="0"/>
        <w:tabs>
          <w:tab w:val="left" w:pos="357"/>
        </w:tabs>
        <w:spacing w:line="360" w:lineRule="auto"/>
        <w:ind w:left="567"/>
        <w:jc w:val="right"/>
        <w:rPr>
          <w:rFonts w:ascii="Verdana" w:hAnsi="Verdana" w:cs="Verdana"/>
        </w:rPr>
      </w:pPr>
      <w:r w:rsidRPr="00931843">
        <w:rPr>
          <w:rFonts w:ascii="Verdana" w:hAnsi="Verdana" w:cs="Verdana"/>
        </w:rPr>
        <w:t>autografa corredata dal documento di identità</w:t>
      </w:r>
    </w:p>
    <w:p w:rsidR="00931843" w:rsidRPr="00931843" w:rsidRDefault="00931843" w:rsidP="00597771">
      <w:pPr>
        <w:pStyle w:val="Paragrafoelenco11"/>
        <w:widowControl w:val="0"/>
        <w:tabs>
          <w:tab w:val="left" w:pos="357"/>
        </w:tabs>
        <w:spacing w:line="360" w:lineRule="auto"/>
        <w:ind w:left="567"/>
        <w:jc w:val="both"/>
        <w:rPr>
          <w:rFonts w:ascii="Verdana" w:hAnsi="Verdana" w:cs="Verdana"/>
        </w:rPr>
      </w:pPr>
    </w:p>
    <w:p w:rsidR="00931843" w:rsidRPr="00931843" w:rsidRDefault="00931843" w:rsidP="00597771">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_______________________________________</w:t>
      </w:r>
    </w:p>
    <w:p w:rsidR="00931843" w:rsidRPr="00931843" w:rsidRDefault="00931843" w:rsidP="00597771">
      <w:pPr>
        <w:pStyle w:val="Paragrafoelenco11"/>
        <w:widowControl w:val="0"/>
        <w:tabs>
          <w:tab w:val="left" w:pos="357"/>
        </w:tabs>
        <w:spacing w:line="360" w:lineRule="auto"/>
        <w:ind w:left="567"/>
        <w:jc w:val="both"/>
        <w:rPr>
          <w:rFonts w:ascii="Verdana" w:hAnsi="Verdana" w:cs="Verdana"/>
        </w:rPr>
      </w:pPr>
    </w:p>
    <w:p w:rsidR="00931843" w:rsidRPr="00931843" w:rsidRDefault="00931843" w:rsidP="00597771">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w:t>
      </w:r>
    </w:p>
    <w:p w:rsidR="00931843" w:rsidRDefault="00931843" w:rsidP="00597771">
      <w:pPr>
        <w:pStyle w:val="Paragrafoelenco11"/>
        <w:widowControl w:val="0"/>
        <w:tabs>
          <w:tab w:val="left" w:pos="357"/>
        </w:tabs>
        <w:spacing w:line="360" w:lineRule="auto"/>
        <w:ind w:left="567"/>
        <w:jc w:val="both"/>
        <w:rPr>
          <w:rFonts w:ascii="Verdana" w:hAnsi="Verdana" w:cs="Verdana"/>
        </w:rPr>
      </w:pPr>
      <w:r w:rsidRPr="00931843">
        <w:rPr>
          <w:rFonts w:ascii="Verdana" w:hAnsi="Verdana" w:cs="Verdana"/>
        </w:rPr>
        <w:t>La domanda dovrà essere inviata dal</w:t>
      </w:r>
      <w:r w:rsidR="00597771">
        <w:rPr>
          <w:rFonts w:ascii="Verdana" w:hAnsi="Verdana" w:cs="Verdana"/>
        </w:rPr>
        <w:t xml:space="preserve"> 22</w:t>
      </w:r>
      <w:r w:rsidRPr="00931843">
        <w:rPr>
          <w:rFonts w:ascii="Verdana" w:hAnsi="Verdana" w:cs="Verdana"/>
        </w:rPr>
        <w:t xml:space="preserve"> </w:t>
      </w:r>
      <w:r w:rsidR="00597771">
        <w:rPr>
          <w:rFonts w:ascii="Verdana" w:hAnsi="Verdana" w:cs="Verdana"/>
        </w:rPr>
        <w:t>OTTOBRE 2021</w:t>
      </w:r>
      <w:r w:rsidRPr="00931843">
        <w:rPr>
          <w:rFonts w:ascii="Verdana" w:hAnsi="Verdana" w:cs="Verdana"/>
        </w:rPr>
        <w:t xml:space="preserve"> al </w:t>
      </w:r>
      <w:r w:rsidR="00597771">
        <w:rPr>
          <w:rFonts w:ascii="Verdana" w:hAnsi="Verdana" w:cs="Verdana"/>
        </w:rPr>
        <w:t>22 NOVEMBRE 2021</w:t>
      </w:r>
      <w:r w:rsidRPr="00931843">
        <w:rPr>
          <w:rFonts w:ascii="Verdana" w:hAnsi="Verdana" w:cs="Verdana"/>
        </w:rPr>
        <w:t xml:space="preserve"> Nelle modalità previste dall’art. 9 del Bando.</w:t>
      </w:r>
    </w:p>
    <w:p w:rsidR="00A6061D" w:rsidRPr="00931843" w:rsidRDefault="00A6061D" w:rsidP="00597771">
      <w:pPr>
        <w:pStyle w:val="Paragrafoelenco11"/>
        <w:widowControl w:val="0"/>
        <w:tabs>
          <w:tab w:val="left" w:pos="357"/>
        </w:tabs>
        <w:spacing w:line="360" w:lineRule="auto"/>
        <w:ind w:left="567"/>
        <w:jc w:val="both"/>
        <w:rPr>
          <w:rFonts w:ascii="Verdana" w:hAnsi="Verdana" w:cs="Verdana"/>
        </w:rPr>
      </w:pPr>
    </w:p>
    <w:p w:rsidR="00EF26BE" w:rsidRPr="00EF26BE" w:rsidRDefault="00EF26BE" w:rsidP="00597771">
      <w:pPr>
        <w:pStyle w:val="Paragrafoelenco11"/>
        <w:widowControl w:val="0"/>
        <w:tabs>
          <w:tab w:val="left" w:pos="357"/>
        </w:tabs>
        <w:spacing w:line="360" w:lineRule="auto"/>
        <w:ind w:left="567"/>
        <w:jc w:val="both"/>
        <w:rPr>
          <w:rFonts w:ascii="Verdana" w:hAnsi="Verdana" w:cs="Verdan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4"/>
      </w:tblGrid>
      <w:tr w:rsidR="00A93FC4" w:rsidRPr="00217914" w:rsidTr="00217914">
        <w:trPr>
          <w:trHeight w:val="2655"/>
        </w:trPr>
        <w:tc>
          <w:tcPr>
            <w:tcW w:w="9948" w:type="dxa"/>
            <w:shd w:val="clear" w:color="auto" w:fill="auto"/>
          </w:tcPr>
          <w:p w:rsidR="00A93FC4" w:rsidRPr="00217914" w:rsidRDefault="00A93FC4" w:rsidP="00217914">
            <w:pPr>
              <w:pStyle w:val="Paragrafoelenco11"/>
              <w:ind w:left="0"/>
              <w:rPr>
                <w:rFonts w:ascii="Verdana" w:hAnsi="Verdana" w:cs="Verdana"/>
              </w:rPr>
            </w:pPr>
          </w:p>
          <w:p w:rsidR="00A93FC4" w:rsidRPr="00217914" w:rsidRDefault="00A93FC4" w:rsidP="00217914">
            <w:pPr>
              <w:pStyle w:val="Paragrafoelenco11"/>
              <w:ind w:left="0"/>
              <w:rPr>
                <w:rFonts w:ascii="Verdana" w:hAnsi="Verdana" w:cs="Verdana"/>
              </w:rPr>
            </w:pPr>
            <w:r w:rsidRPr="00217914">
              <w:rPr>
                <w:rFonts w:ascii="Verdana" w:hAnsi="Verdana" w:cs="Verdana"/>
              </w:rPr>
              <w:t>CONSENSO AL TRATTAMENTO DEI DATI PERSONALI REGOLAMENTO (UE) 2016/679</w:t>
            </w:r>
          </w:p>
          <w:p w:rsidR="00A93FC4" w:rsidRPr="00217914" w:rsidRDefault="00A93FC4" w:rsidP="00217914">
            <w:pPr>
              <w:pStyle w:val="Paragrafoelenco11"/>
              <w:ind w:left="0"/>
              <w:rPr>
                <w:rFonts w:ascii="Verdana" w:hAnsi="Verdana" w:cs="Verdana"/>
              </w:rPr>
            </w:pPr>
          </w:p>
          <w:p w:rsidR="00A93FC4" w:rsidRPr="00217914" w:rsidRDefault="00A93FC4" w:rsidP="00217914">
            <w:pPr>
              <w:pStyle w:val="Paragrafoelenco11"/>
              <w:ind w:left="0"/>
              <w:rPr>
                <w:rFonts w:ascii="Verdana" w:hAnsi="Verdana" w:cs="Verdana"/>
              </w:rPr>
            </w:pPr>
          </w:p>
          <w:p w:rsidR="00A93FC4" w:rsidRPr="00217914" w:rsidRDefault="00A93FC4" w:rsidP="00217914">
            <w:pPr>
              <w:pStyle w:val="Paragrafoelenco11"/>
              <w:ind w:left="0"/>
              <w:rPr>
                <w:rFonts w:ascii="Verdana" w:hAnsi="Verdana" w:cs="Verdana"/>
              </w:rPr>
            </w:pPr>
            <w:r w:rsidRPr="00217914">
              <w:rPr>
                <w:rFonts w:ascii="Verdana" w:hAnsi="Verdana" w:cs="Verdana"/>
              </w:rPr>
              <w:t>Il/la sottoscritto/a ………………………………………………………………………..………. dichiara di avere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attività di progetto.</w:t>
            </w:r>
          </w:p>
          <w:p w:rsidR="00A93FC4" w:rsidRPr="00217914" w:rsidRDefault="00A93FC4" w:rsidP="00217914">
            <w:pPr>
              <w:pStyle w:val="Paragrafoelenco11"/>
              <w:ind w:left="0"/>
              <w:rPr>
                <w:rFonts w:ascii="Verdana" w:hAnsi="Verdana" w:cs="Verdana"/>
              </w:rPr>
            </w:pPr>
          </w:p>
          <w:p w:rsidR="00A93FC4" w:rsidRPr="00217914" w:rsidRDefault="00A93FC4" w:rsidP="00217914">
            <w:pPr>
              <w:pStyle w:val="Paragrafoelenco11"/>
              <w:ind w:left="0"/>
              <w:rPr>
                <w:rFonts w:ascii="Verdana" w:hAnsi="Verdana" w:cs="Verdana"/>
              </w:rPr>
            </w:pPr>
          </w:p>
          <w:p w:rsidR="00A93FC4" w:rsidRPr="00217914" w:rsidRDefault="00A93FC4" w:rsidP="00217914">
            <w:pPr>
              <w:pStyle w:val="Paragrafoelenco11"/>
              <w:ind w:left="0"/>
              <w:rPr>
                <w:rFonts w:ascii="Verdana" w:hAnsi="Verdana" w:cs="Verdana"/>
              </w:rPr>
            </w:pPr>
          </w:p>
          <w:p w:rsidR="00A93FC4" w:rsidRPr="00217914" w:rsidRDefault="00A93FC4" w:rsidP="00217914">
            <w:pPr>
              <w:pStyle w:val="Paragrafoelenco11"/>
              <w:ind w:left="0"/>
              <w:rPr>
                <w:rFonts w:ascii="Verdana" w:hAnsi="Verdana" w:cs="Verdana"/>
              </w:rPr>
            </w:pPr>
            <w:r w:rsidRPr="00217914">
              <w:rPr>
                <w:rFonts w:ascii="Verdana" w:hAnsi="Verdana" w:cs="Verdana"/>
              </w:rPr>
              <w:t xml:space="preserve">Acconsento     SI </w:t>
            </w:r>
            <w:r w:rsidRPr="00217914">
              <w:rPr>
                <w:rFonts w:ascii="MS Gothic" w:eastAsia="MS Gothic" w:hAnsi="MS Gothic" w:cs="MS Gothic" w:hint="eastAsia"/>
              </w:rPr>
              <w:t>☐</w:t>
            </w:r>
            <w:r w:rsidRPr="00217914">
              <w:rPr>
                <w:rFonts w:ascii="Verdana" w:hAnsi="Verdana" w:cs="Verdana"/>
              </w:rPr>
              <w:t xml:space="preserve">       NO </w:t>
            </w:r>
            <w:r w:rsidRPr="00217914">
              <w:rPr>
                <w:rFonts w:ascii="MS Gothic" w:eastAsia="MS Gothic" w:hAnsi="MS Gothic" w:cs="MS Gothic" w:hint="eastAsia"/>
              </w:rPr>
              <w:t>☐</w:t>
            </w:r>
            <w:r w:rsidRPr="00217914">
              <w:rPr>
                <w:rFonts w:ascii="Verdana" w:hAnsi="Verdana" w:cs="Verdana"/>
              </w:rPr>
              <w:t xml:space="preserve">                                                Timbro e firma </w:t>
            </w:r>
          </w:p>
          <w:p w:rsidR="00A93FC4" w:rsidRPr="00217914" w:rsidRDefault="00A93FC4" w:rsidP="00217914">
            <w:pPr>
              <w:pStyle w:val="Paragrafoelenco11"/>
              <w:ind w:left="0"/>
              <w:rPr>
                <w:rFonts w:ascii="Verdana" w:hAnsi="Verdana" w:cs="Verdana"/>
              </w:rPr>
            </w:pPr>
          </w:p>
          <w:p w:rsidR="00A93FC4" w:rsidRPr="00217914" w:rsidRDefault="00A93FC4" w:rsidP="00217914">
            <w:pPr>
              <w:pStyle w:val="Paragrafoelenco11"/>
              <w:ind w:left="0"/>
              <w:rPr>
                <w:rFonts w:ascii="Verdana" w:hAnsi="Verdana" w:cs="Verdana"/>
              </w:rPr>
            </w:pPr>
          </w:p>
          <w:p w:rsidR="00A93FC4" w:rsidRPr="00217914" w:rsidRDefault="00A93FC4" w:rsidP="00217914">
            <w:pPr>
              <w:pStyle w:val="Paragrafoelenco11"/>
              <w:widowControl w:val="0"/>
              <w:tabs>
                <w:tab w:val="left" w:pos="357"/>
              </w:tabs>
              <w:spacing w:line="360" w:lineRule="auto"/>
              <w:ind w:left="0"/>
              <w:jc w:val="both"/>
              <w:rPr>
                <w:rFonts w:ascii="Verdana" w:hAnsi="Verdana" w:cs="Verdana"/>
              </w:rPr>
            </w:pPr>
          </w:p>
        </w:tc>
      </w:tr>
    </w:tbl>
    <w:p w:rsidR="00EF26BE" w:rsidRPr="00EF26BE" w:rsidRDefault="00EF26BE" w:rsidP="00A93FC4">
      <w:pPr>
        <w:pStyle w:val="Paragrafoelenco11"/>
        <w:widowControl w:val="0"/>
        <w:tabs>
          <w:tab w:val="left" w:pos="357"/>
        </w:tabs>
        <w:spacing w:line="360" w:lineRule="auto"/>
        <w:ind w:left="0"/>
        <w:jc w:val="both"/>
        <w:rPr>
          <w:rFonts w:ascii="Verdana" w:hAnsi="Verdana" w:cs="Verdana"/>
        </w:rPr>
      </w:pPr>
    </w:p>
    <w:p w:rsidR="00EF26BE" w:rsidRPr="00EF26BE" w:rsidRDefault="00EF26BE" w:rsidP="00EF26BE">
      <w:pPr>
        <w:pStyle w:val="Paragrafoelenco11"/>
        <w:widowControl w:val="0"/>
        <w:tabs>
          <w:tab w:val="left" w:pos="357"/>
        </w:tabs>
        <w:spacing w:line="360" w:lineRule="auto"/>
        <w:jc w:val="both"/>
        <w:rPr>
          <w:rFonts w:ascii="Verdana" w:hAnsi="Verdana" w:cs="Verdana"/>
        </w:rPr>
      </w:pPr>
    </w:p>
    <w:p w:rsidR="00CB1AAB" w:rsidRPr="00CB1AAB" w:rsidRDefault="00CB1AAB" w:rsidP="00CB1AAB">
      <w:pPr>
        <w:pStyle w:val="Paragrafoelenco11"/>
        <w:widowControl w:val="0"/>
        <w:tabs>
          <w:tab w:val="left" w:pos="357"/>
        </w:tabs>
        <w:spacing w:line="360" w:lineRule="auto"/>
        <w:jc w:val="both"/>
        <w:rPr>
          <w:rFonts w:ascii="Verdana" w:hAnsi="Verdana" w:cs="Verdana"/>
        </w:rPr>
      </w:pPr>
    </w:p>
    <w:p w:rsidR="00CB1AAB" w:rsidRPr="00CB1AAB" w:rsidRDefault="00CB1AAB" w:rsidP="00CB1AAB">
      <w:pPr>
        <w:pStyle w:val="Paragrafoelenco11"/>
        <w:widowControl w:val="0"/>
        <w:tabs>
          <w:tab w:val="left" w:pos="357"/>
        </w:tabs>
        <w:spacing w:line="360" w:lineRule="auto"/>
        <w:jc w:val="both"/>
        <w:rPr>
          <w:rFonts w:ascii="Verdana" w:hAnsi="Verdana" w:cs="Verdana"/>
        </w:rPr>
      </w:pPr>
    </w:p>
    <w:p w:rsidR="00CB1AAB" w:rsidRPr="00CB1AAB" w:rsidRDefault="00CB1AAB" w:rsidP="00CB1AAB">
      <w:pPr>
        <w:pStyle w:val="Paragrafoelenco11"/>
        <w:widowControl w:val="0"/>
        <w:tabs>
          <w:tab w:val="left" w:pos="357"/>
        </w:tabs>
        <w:spacing w:line="360" w:lineRule="auto"/>
        <w:jc w:val="both"/>
        <w:rPr>
          <w:rFonts w:ascii="Verdana" w:hAnsi="Verdana" w:cs="Verdana"/>
        </w:rPr>
      </w:pP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INFORMATIVA PRIVACY</w:t>
      </w:r>
    </w:p>
    <w:p w:rsidR="00A6061D" w:rsidRDefault="00A6061D" w:rsidP="00CB1AAB">
      <w:pPr>
        <w:pStyle w:val="Paragrafoelenco11"/>
        <w:widowControl w:val="0"/>
        <w:tabs>
          <w:tab w:val="left" w:pos="357"/>
        </w:tabs>
        <w:spacing w:line="360" w:lineRule="auto"/>
        <w:jc w:val="both"/>
        <w:rPr>
          <w:rFonts w:ascii="Verdana" w:hAnsi="Verdana" w:cs="Verdana"/>
        </w:rPr>
      </w:pPr>
    </w:p>
    <w:p w:rsidR="00A6061D" w:rsidRDefault="00A6061D" w:rsidP="00CB1AAB">
      <w:pPr>
        <w:pStyle w:val="Paragrafoelenco11"/>
        <w:widowControl w:val="0"/>
        <w:tabs>
          <w:tab w:val="left" w:pos="357"/>
        </w:tabs>
        <w:spacing w:line="360" w:lineRule="auto"/>
        <w:jc w:val="both"/>
        <w:rPr>
          <w:rFonts w:ascii="Verdana" w:hAnsi="Verdana" w:cs="Verdana"/>
        </w:rPr>
      </w:pP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dell’Umbria intende fornire informazioni sulle modalità del trattamento dei dati personali, in relazione alla presentazione della domanda di partecipazione. Il titolare del trattamento dei dati è la Camera di Commercio dell’Umbria con sede legale in via Cacciatori delle Alpi, 42, Perugia, tel.075/57481, cciaa@pec.umbria.camcom.it, la quale ha designato il Responsabile della Protezione dei Dati (RPD), contattabile al seguente indirizzo email rpd.pg@umbria.camcom.it. </w:t>
      </w:r>
    </w:p>
    <w:p w:rsidR="00A6061D"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lastRenderedPageBreak/>
        <w:t xml:space="preserve">Si informa che i dati conferiti dai soggetti interessati costituiscono presupposto indispensabile per lo svolgimento dell’iniziativa oggetto del presente bando con particolare riferimento alla corretta gestione amministrativa e della corrispondenza </w:t>
      </w: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 xml:space="preserve">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w:t>
      </w: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 xml:space="preserve">Si precisa che l’interessato è tenuto a garantire la correttezza dei dati personali forniti, impegnandosi, in caso di modifica dei suddetti dati, a richiederne la variazione affinché questi siano mantenuti costantemente aggiornati. </w:t>
      </w: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 xml:space="preserve">I dati forniti saranno utilizzati solo con modalità e procedure strettamente necessarie ai suddetti scopi e non saranno oggetto di comunicazione e diffusione fuori dai casi individuati da espresse disposizioni normative. Resta fermo l’obbligo della Camera di Commercio dell’Umbria di comunicare i dati all’Autorità Giudiziaria, ogni qual volta venga inoltrata specifica richiesta al riguardo. </w:t>
      </w: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 xml:space="preserve">Il trattamento dei dati personali è effettuato – nel rispetto di quanto previsto dal GDPR e successive modificazioni e integrazioni, nonché dalla normativa nazionale – anche con l’ausilio di strumenti informatici, ed è svolto dal personale della Camera di Commercio dell’Umbria e/o da soggetti terzi, designati Responsabili esterni del trattamento, che abbiano con esso rapporti di servizio, per il tempo strettamente necessario a conseguire gli scopi per cui sono stati raccolti. La conservazione degli atti inerenti al presente bando cessa decorsi 10 anni dall’avvenuta corresponsione dell’agevolazione. Sono fatti salvi gli ulteriori obblighi di conservazione documentale previsti dalla legge. </w:t>
      </w: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 xml:space="preserve">La Camera di Commercio dell’Umbria cura il costante aggiornamento della propria informativa sulla privacy per adeguarla alle modifiche legislative nazionali e comunitarie. Specifiche misure di sicurezza sono osservate per prevenire la perdita dei dati, usi illeciti o non corretti ed accessi non autorizzati. </w:t>
      </w: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 xml:space="preserve">Ai sensi degli art. 13, comma 2, lettere (b) e (d) e 14, comma 2, lettere (d) e (e), nonché degli artt. 15, 16, 17, 18, e 21 del GDPR, i soggetti cui si riferiscono i dati personali hanno il diritto in qualunque momento di: </w:t>
      </w: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1.</w:t>
      </w:r>
      <w:r w:rsidRPr="00CB1AAB">
        <w:rPr>
          <w:rFonts w:ascii="Verdana" w:hAnsi="Verdana" w:cs="Verdana"/>
        </w:rPr>
        <w:tab/>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2.</w:t>
      </w:r>
      <w:r w:rsidRPr="00CB1AAB">
        <w:rPr>
          <w:rFonts w:ascii="Verdana" w:hAnsi="Verdana" w:cs="Verdana"/>
        </w:rPr>
        <w:tab/>
        <w:t xml:space="preserve">esercitare i diritti di cui alla lettera a) mediante la casella di posta cciaa@pec.umbria.camcom.it con idonea comunicazione; </w:t>
      </w:r>
    </w:p>
    <w:p w:rsidR="00CB1AAB" w:rsidRPr="00CB1AAB" w:rsidRDefault="00CB1AAB" w:rsidP="00CB1AAB">
      <w:pPr>
        <w:pStyle w:val="Paragrafoelenco11"/>
        <w:widowControl w:val="0"/>
        <w:tabs>
          <w:tab w:val="left" w:pos="357"/>
        </w:tabs>
        <w:spacing w:line="360" w:lineRule="auto"/>
        <w:jc w:val="both"/>
        <w:rPr>
          <w:rFonts w:ascii="Verdana" w:hAnsi="Verdana" w:cs="Verdana"/>
        </w:rPr>
      </w:pPr>
      <w:r w:rsidRPr="00CB1AAB">
        <w:rPr>
          <w:rFonts w:ascii="Verdana" w:hAnsi="Verdana" w:cs="Verdana"/>
        </w:rPr>
        <w:t>3.</w:t>
      </w:r>
      <w:r w:rsidRPr="00CB1AAB">
        <w:rPr>
          <w:rFonts w:ascii="Verdana" w:hAnsi="Verdana" w:cs="Verdana"/>
        </w:rPr>
        <w:tab/>
        <w:t xml:space="preserve">proporre un reclamo al Garante per la protezione dei dati personali, ex art. 77 del </w:t>
      </w:r>
      <w:r w:rsidRPr="00CB1AAB">
        <w:rPr>
          <w:rFonts w:ascii="Verdana" w:hAnsi="Verdana" w:cs="Verdana"/>
        </w:rPr>
        <w:lastRenderedPageBreak/>
        <w:t>GDPR, seguendo le procedure e le indicazioni pubblicate sul sito web ufficiale dell’Autorità: www.garanteprivacy.it.</w:t>
      </w:r>
    </w:p>
    <w:p w:rsidR="00CB1AAB" w:rsidRPr="00CB1AAB" w:rsidRDefault="00CB1AAB" w:rsidP="00CB1AAB">
      <w:pPr>
        <w:pStyle w:val="Paragrafoelenco11"/>
        <w:widowControl w:val="0"/>
        <w:tabs>
          <w:tab w:val="left" w:pos="357"/>
        </w:tabs>
        <w:spacing w:line="360" w:lineRule="auto"/>
        <w:jc w:val="both"/>
        <w:rPr>
          <w:rFonts w:ascii="Verdana" w:hAnsi="Verdana" w:cs="Verdana"/>
        </w:rPr>
      </w:pPr>
    </w:p>
    <w:p w:rsidR="00CB1AAB" w:rsidRPr="00CB1AAB" w:rsidRDefault="00CB1AAB" w:rsidP="00CB1AAB">
      <w:pPr>
        <w:pStyle w:val="Paragrafoelenco11"/>
        <w:widowControl w:val="0"/>
        <w:tabs>
          <w:tab w:val="left" w:pos="357"/>
        </w:tabs>
        <w:spacing w:line="360" w:lineRule="auto"/>
        <w:jc w:val="both"/>
        <w:rPr>
          <w:rFonts w:ascii="Verdana" w:hAnsi="Verdana" w:cs="Verdana"/>
        </w:rPr>
      </w:pPr>
    </w:p>
    <w:p w:rsidR="00CB1AAB" w:rsidRPr="00CB1AAB" w:rsidRDefault="00CB1AAB" w:rsidP="00CB1AAB">
      <w:pPr>
        <w:pStyle w:val="Paragrafoelenco11"/>
        <w:widowControl w:val="0"/>
        <w:tabs>
          <w:tab w:val="left" w:pos="357"/>
        </w:tabs>
        <w:spacing w:line="360" w:lineRule="auto"/>
        <w:jc w:val="both"/>
        <w:rPr>
          <w:rFonts w:ascii="Verdana" w:hAnsi="Verdana" w:cs="Verdana"/>
        </w:rPr>
      </w:pPr>
    </w:p>
    <w:p w:rsidR="002B6F25" w:rsidRPr="00B7148D" w:rsidRDefault="002B6F25" w:rsidP="002B6F25">
      <w:pPr>
        <w:pStyle w:val="Paragrafoelenco11"/>
        <w:widowControl w:val="0"/>
        <w:tabs>
          <w:tab w:val="left" w:pos="357"/>
        </w:tabs>
        <w:spacing w:line="360" w:lineRule="auto"/>
        <w:jc w:val="both"/>
        <w:rPr>
          <w:rFonts w:ascii="Verdana" w:hAnsi="Verdana" w:cs="Verdana"/>
        </w:rPr>
      </w:pPr>
    </w:p>
    <w:p w:rsidR="00B7148D" w:rsidRPr="00B7148D" w:rsidRDefault="00B7148D" w:rsidP="00B7148D">
      <w:pPr>
        <w:pStyle w:val="Paragrafoelenco11"/>
        <w:widowControl w:val="0"/>
        <w:tabs>
          <w:tab w:val="left" w:pos="357"/>
        </w:tabs>
        <w:spacing w:line="360" w:lineRule="auto"/>
        <w:jc w:val="both"/>
        <w:rPr>
          <w:rFonts w:ascii="Verdana" w:hAnsi="Verdana" w:cs="Verdana"/>
        </w:rPr>
      </w:pPr>
    </w:p>
    <w:p w:rsidR="00D97830" w:rsidRDefault="00B7148D" w:rsidP="00D20316">
      <w:pPr>
        <w:pStyle w:val="Paragrafoelenco11"/>
        <w:widowControl w:val="0"/>
        <w:tabs>
          <w:tab w:val="left" w:pos="357"/>
        </w:tabs>
        <w:spacing w:line="360" w:lineRule="auto"/>
        <w:jc w:val="both"/>
      </w:pPr>
      <w:r w:rsidRPr="00B7148D">
        <w:rPr>
          <w:rFonts w:ascii="Verdana" w:hAnsi="Verdana" w:cs="Verdana"/>
        </w:rPr>
        <w:tab/>
      </w:r>
      <w:bookmarkStart w:id="0" w:name="_GoBack"/>
      <w:bookmarkEnd w:id="0"/>
    </w:p>
    <w:p w:rsidR="00D97830" w:rsidRDefault="00D97830"/>
    <w:sectPr w:rsidR="00D97830">
      <w:headerReference w:type="default" r:id="rId9"/>
      <w:footerReference w:type="default" r:id="rId10"/>
      <w:footnotePr>
        <w:pos w:val="beneathText"/>
      </w:footnotePr>
      <w:pgSz w:w="11905" w:h="16837"/>
      <w:pgMar w:top="1418" w:right="680" w:bottom="1134" w:left="680" w:header="720" w:footer="720" w:gutter="7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C5" w:rsidRDefault="00AC00C5">
      <w:r>
        <w:separator/>
      </w:r>
    </w:p>
  </w:endnote>
  <w:endnote w:type="continuationSeparator" w:id="0">
    <w:p w:rsidR="00AC00C5" w:rsidRDefault="00AC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0" w:rsidRDefault="00D97830">
    <w:pPr>
      <w:pStyle w:val="Pidipagina"/>
      <w:jc w:val="center"/>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sidR="00D20316" w:rsidRPr="00D20316">
      <w:rPr>
        <w:rFonts w:ascii="Verdana" w:hAnsi="Verdana"/>
        <w:noProof/>
      </w:rPr>
      <w:t>10</w:t>
    </w:r>
    <w:r>
      <w:rPr>
        <w:rFonts w:ascii="Verdana" w:hAnsi="Verdana"/>
        <w:sz w:val="20"/>
      </w:rPr>
      <w:fldChar w:fldCharType="end"/>
    </w:r>
  </w:p>
  <w:p w:rsidR="00D97830" w:rsidRDefault="00D978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C5" w:rsidRDefault="00AC00C5">
      <w:r>
        <w:separator/>
      </w:r>
    </w:p>
  </w:footnote>
  <w:footnote w:type="continuationSeparator" w:id="0">
    <w:p w:rsidR="00AC00C5" w:rsidRDefault="00AC00C5">
      <w:r>
        <w:continuationSeparator/>
      </w:r>
    </w:p>
  </w:footnote>
  <w:footnote w:id="1">
    <w:p w:rsidR="006C7838" w:rsidRDefault="006C7838" w:rsidP="006C7838">
      <w:pPr>
        <w:pStyle w:val="Testonotaapidipagina"/>
      </w:pPr>
      <w:r>
        <w:rPr>
          <w:rStyle w:val="Rimandonotaapidipagina"/>
        </w:rPr>
        <w:footnoteRef/>
      </w:r>
      <w:r>
        <w:t xml:space="preserve"> Oppure della Decisione della Commissione che ha approvato l’aiuto notificato</w:t>
      </w:r>
    </w:p>
  </w:footnote>
  <w:footnote w:id="2">
    <w:p w:rsidR="006C7838" w:rsidRDefault="006C7838" w:rsidP="006C7838">
      <w:pPr>
        <w:pStyle w:val="Testonotaapidipagina"/>
      </w:pPr>
      <w:r>
        <w:rPr>
          <w:rStyle w:val="Rimandonotaapidipagina"/>
        </w:rPr>
        <w:footnoteRef/>
      </w:r>
      <w:r>
        <w:t xml:space="preserve"> </w:t>
      </w:r>
      <w:r w:rsidRPr="00A85634">
        <w:t>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 w:id="3">
    <w:p w:rsidR="006C7838" w:rsidRDefault="006C7838" w:rsidP="006C7838">
      <w:pPr>
        <w:pStyle w:val="Testonotaapidipagina"/>
      </w:pPr>
      <w:r>
        <w:rPr>
          <w:rStyle w:val="Rimandonotaapidipagina"/>
        </w:rPr>
        <w:footnoteRef/>
      </w:r>
      <w:r>
        <w:t xml:space="preserve"> </w:t>
      </w:r>
      <w:r w:rsidRPr="00A85634">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0" w:rsidRDefault="00D85FBD">
    <w:pPr>
      <w:pStyle w:val="Intestazione"/>
      <w:rPr>
        <w:noProof/>
        <w:lang w:eastAsia="it-IT"/>
      </w:rPr>
    </w:pPr>
    <w:r>
      <w:rPr>
        <w:noProof/>
        <w:lang w:eastAsia="it-IT"/>
      </w:rPr>
      <w:drawing>
        <wp:inline distT="0" distB="0" distL="0" distR="0">
          <wp:extent cx="2247900" cy="466725"/>
          <wp:effectExtent l="0" t="0" r="0" b="9525"/>
          <wp:docPr id="1" name="Immagine 2" descr="Descrizione: 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cpg0204\Desktop\LOGO CCIAA UMBRIA\CDC-Umbria-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p w:rsidR="00D97830" w:rsidRDefault="00D97830">
    <w:pPr>
      <w:pStyle w:val="Corpotesto"/>
      <w:rPr>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3"/>
    <w:lvl w:ilvl="0">
      <w:start w:val="1"/>
      <w:numFmt w:val="decimal"/>
      <w:lvlText w:val="%1)"/>
      <w:lvlJc w:val="left"/>
      <w:pPr>
        <w:tabs>
          <w:tab w:val="num" w:pos="360"/>
        </w:tabs>
        <w:ind w:left="357" w:hanging="357"/>
      </w:pPr>
    </w:lvl>
  </w:abstractNum>
  <w:abstractNum w:abstractNumId="2">
    <w:nsid w:val="00000003"/>
    <w:multiLevelType w:val="singleLevel"/>
    <w:tmpl w:val="00000003"/>
    <w:name w:val="WW8Num37"/>
    <w:lvl w:ilvl="0">
      <w:start w:val="1"/>
      <w:numFmt w:val="bullet"/>
      <w:lvlText w:val=""/>
      <w:lvlJc w:val="left"/>
      <w:pPr>
        <w:tabs>
          <w:tab w:val="num" w:pos="357"/>
        </w:tabs>
        <w:ind w:left="357" w:hanging="357"/>
      </w:pPr>
      <w:rPr>
        <w:rFonts w:ascii="Symbol" w:hAnsi="Symbol"/>
      </w:rPr>
    </w:lvl>
  </w:abstractNum>
  <w:abstractNum w:abstractNumId="3">
    <w:nsid w:val="00000004"/>
    <w:multiLevelType w:val="singleLevel"/>
    <w:tmpl w:val="00000004"/>
    <w:lvl w:ilvl="0">
      <w:start w:val="1"/>
      <w:numFmt w:val="bullet"/>
      <w:lvlText w:val=""/>
      <w:lvlJc w:val="left"/>
      <w:pPr>
        <w:ind w:left="360" w:hanging="360"/>
      </w:pPr>
      <w:rPr>
        <w:rFonts w:ascii="Symbol" w:hAnsi="Symbol"/>
      </w:rPr>
    </w:lvl>
  </w:abstractNum>
  <w:abstractNum w:abstractNumId="4">
    <w:nsid w:val="00000005"/>
    <w:multiLevelType w:val="singleLevel"/>
    <w:tmpl w:val="00000005"/>
    <w:lvl w:ilvl="0">
      <w:start w:val="1"/>
      <w:numFmt w:val="bullet"/>
      <w:lvlText w:val=""/>
      <w:lvlJc w:val="left"/>
      <w:pPr>
        <w:tabs>
          <w:tab w:val="num" w:pos="357"/>
        </w:tabs>
        <w:ind w:left="357" w:hanging="357"/>
      </w:pPr>
      <w:rPr>
        <w:rFonts w:ascii="Symbol" w:hAnsi="Symbol" w:hint="default"/>
      </w:rPr>
    </w:lvl>
  </w:abstractNum>
  <w:abstractNum w:abstractNumId="5">
    <w:nsid w:val="0321278E"/>
    <w:multiLevelType w:val="singleLevel"/>
    <w:tmpl w:val="2848C848"/>
    <w:lvl w:ilvl="0">
      <w:start w:val="1"/>
      <w:numFmt w:val="bullet"/>
      <w:lvlText w:val=""/>
      <w:lvlJc w:val="left"/>
      <w:pPr>
        <w:tabs>
          <w:tab w:val="num" w:pos="360"/>
        </w:tabs>
        <w:ind w:left="360" w:hanging="360"/>
      </w:pPr>
      <w:rPr>
        <w:rFonts w:ascii="Symbol" w:hAnsi="Symbol" w:hint="default"/>
      </w:rPr>
    </w:lvl>
  </w:abstractNum>
  <w:abstractNum w:abstractNumId="6">
    <w:nsid w:val="04B667FF"/>
    <w:multiLevelType w:val="hybridMultilevel"/>
    <w:tmpl w:val="B858B0E2"/>
    <w:lvl w:ilvl="0" w:tplc="5F6AEEC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87928C2"/>
    <w:multiLevelType w:val="hybridMultilevel"/>
    <w:tmpl w:val="CBD89EC0"/>
    <w:lvl w:ilvl="0" w:tplc="8B36FE44">
      <w:start w:val="1"/>
      <w:numFmt w:val="decimal"/>
      <w:lvlText w:val="%1)"/>
      <w:lvlJc w:val="left"/>
      <w:pPr>
        <w:tabs>
          <w:tab w:val="num" w:pos="567"/>
        </w:tabs>
        <w:ind w:left="567" w:hanging="567"/>
      </w:pPr>
      <w:rPr>
        <w:rFonts w:hint="default"/>
      </w:rPr>
    </w:lvl>
    <w:lvl w:ilvl="1" w:tplc="E898A45C">
      <w:start w:val="1"/>
      <w:numFmt w:val="decimal"/>
      <w:lvlText w:val="%2)"/>
      <w:lvlJc w:val="left"/>
      <w:pPr>
        <w:tabs>
          <w:tab w:val="num" w:pos="360"/>
        </w:tabs>
        <w:ind w:left="357" w:hanging="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00B20BE"/>
    <w:multiLevelType w:val="hybridMultilevel"/>
    <w:tmpl w:val="EABCABEC"/>
    <w:lvl w:ilvl="0" w:tplc="D6C01738">
      <w:start w:val="1"/>
      <w:numFmt w:val="bullet"/>
      <w:lvlText w:val=""/>
      <w:lvlJc w:val="left"/>
      <w:pPr>
        <w:tabs>
          <w:tab w:val="num" w:pos="360"/>
        </w:tabs>
        <w:ind w:left="357" w:hanging="357"/>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C601B79"/>
    <w:multiLevelType w:val="hybridMultilevel"/>
    <w:tmpl w:val="354AD946"/>
    <w:lvl w:ilvl="0" w:tplc="04100011">
      <w:start w:val="1"/>
      <w:numFmt w:val="decimal"/>
      <w:lvlText w:val="%1)"/>
      <w:lvlJc w:val="left"/>
      <w:pPr>
        <w:ind w:left="1077" w:hanging="360"/>
      </w:pPr>
      <w:rPr>
        <w:rFonts w:cs="Times New Roman"/>
      </w:rPr>
    </w:lvl>
    <w:lvl w:ilvl="1" w:tplc="04100019">
      <w:start w:val="1"/>
      <w:numFmt w:val="lowerLetter"/>
      <w:lvlText w:val="%2."/>
      <w:lvlJc w:val="left"/>
      <w:pPr>
        <w:ind w:left="1797" w:hanging="360"/>
      </w:pPr>
      <w:rPr>
        <w:rFonts w:cs="Times New Roman"/>
      </w:rPr>
    </w:lvl>
    <w:lvl w:ilvl="2" w:tplc="0410001B">
      <w:start w:val="1"/>
      <w:numFmt w:val="lowerRoman"/>
      <w:lvlText w:val="%3."/>
      <w:lvlJc w:val="right"/>
      <w:pPr>
        <w:ind w:left="2517" w:hanging="180"/>
      </w:pPr>
      <w:rPr>
        <w:rFonts w:cs="Times New Roman"/>
      </w:rPr>
    </w:lvl>
    <w:lvl w:ilvl="3" w:tplc="0410000F">
      <w:start w:val="1"/>
      <w:numFmt w:val="decimal"/>
      <w:lvlText w:val="%4."/>
      <w:lvlJc w:val="left"/>
      <w:pPr>
        <w:ind w:left="3237" w:hanging="360"/>
      </w:pPr>
      <w:rPr>
        <w:rFonts w:cs="Times New Roman"/>
      </w:rPr>
    </w:lvl>
    <w:lvl w:ilvl="4" w:tplc="04100019">
      <w:start w:val="1"/>
      <w:numFmt w:val="lowerLetter"/>
      <w:lvlText w:val="%5."/>
      <w:lvlJc w:val="left"/>
      <w:pPr>
        <w:ind w:left="3957" w:hanging="360"/>
      </w:pPr>
      <w:rPr>
        <w:rFonts w:cs="Times New Roman"/>
      </w:rPr>
    </w:lvl>
    <w:lvl w:ilvl="5" w:tplc="0410001B">
      <w:start w:val="1"/>
      <w:numFmt w:val="lowerRoman"/>
      <w:lvlText w:val="%6."/>
      <w:lvlJc w:val="right"/>
      <w:pPr>
        <w:ind w:left="4677" w:hanging="180"/>
      </w:pPr>
      <w:rPr>
        <w:rFonts w:cs="Times New Roman"/>
      </w:rPr>
    </w:lvl>
    <w:lvl w:ilvl="6" w:tplc="0410000F">
      <w:start w:val="1"/>
      <w:numFmt w:val="decimal"/>
      <w:lvlText w:val="%7."/>
      <w:lvlJc w:val="left"/>
      <w:pPr>
        <w:ind w:left="5397" w:hanging="360"/>
      </w:pPr>
      <w:rPr>
        <w:rFonts w:cs="Times New Roman"/>
      </w:rPr>
    </w:lvl>
    <w:lvl w:ilvl="7" w:tplc="04100019">
      <w:start w:val="1"/>
      <w:numFmt w:val="lowerLetter"/>
      <w:lvlText w:val="%8."/>
      <w:lvlJc w:val="left"/>
      <w:pPr>
        <w:ind w:left="6117" w:hanging="360"/>
      </w:pPr>
      <w:rPr>
        <w:rFonts w:cs="Times New Roman"/>
      </w:rPr>
    </w:lvl>
    <w:lvl w:ilvl="8" w:tplc="0410001B">
      <w:start w:val="1"/>
      <w:numFmt w:val="lowerRoman"/>
      <w:lvlText w:val="%9."/>
      <w:lvlJc w:val="right"/>
      <w:pPr>
        <w:ind w:left="6837" w:hanging="180"/>
      </w:pPr>
      <w:rPr>
        <w:rFonts w:cs="Times New Roman"/>
      </w:rPr>
    </w:lvl>
  </w:abstractNum>
  <w:abstractNum w:abstractNumId="10">
    <w:nsid w:val="363B3D07"/>
    <w:multiLevelType w:val="hybridMultilevel"/>
    <w:tmpl w:val="EC74A27E"/>
    <w:lvl w:ilvl="0" w:tplc="04100001">
      <w:start w:val="1"/>
      <w:numFmt w:val="bullet"/>
      <w:lvlText w:val=""/>
      <w:lvlJc w:val="left"/>
      <w:pPr>
        <w:ind w:left="1077" w:hanging="360"/>
      </w:pPr>
      <w:rPr>
        <w:rFonts w:ascii="Symbol" w:hAnsi="Symbol" w:hint="default"/>
      </w:rPr>
    </w:lvl>
    <w:lvl w:ilvl="1" w:tplc="04100003">
      <w:start w:val="1"/>
      <w:numFmt w:val="bullet"/>
      <w:lvlText w:val="o"/>
      <w:lvlJc w:val="left"/>
      <w:pPr>
        <w:ind w:left="1797" w:hanging="360"/>
      </w:pPr>
      <w:rPr>
        <w:rFonts w:ascii="Courier New" w:hAnsi="Courier New" w:hint="default"/>
      </w:rPr>
    </w:lvl>
    <w:lvl w:ilvl="2" w:tplc="04100005">
      <w:start w:val="1"/>
      <w:numFmt w:val="bullet"/>
      <w:lvlText w:val=""/>
      <w:lvlJc w:val="left"/>
      <w:pPr>
        <w:ind w:left="2517" w:hanging="360"/>
      </w:pPr>
      <w:rPr>
        <w:rFonts w:ascii="Wingdings" w:hAnsi="Wingdings" w:hint="default"/>
      </w:rPr>
    </w:lvl>
    <w:lvl w:ilvl="3" w:tplc="04100001">
      <w:start w:val="1"/>
      <w:numFmt w:val="bullet"/>
      <w:lvlText w:val=""/>
      <w:lvlJc w:val="left"/>
      <w:pPr>
        <w:ind w:left="3237" w:hanging="360"/>
      </w:pPr>
      <w:rPr>
        <w:rFonts w:ascii="Symbol" w:hAnsi="Symbol" w:hint="default"/>
      </w:rPr>
    </w:lvl>
    <w:lvl w:ilvl="4" w:tplc="04100003">
      <w:start w:val="1"/>
      <w:numFmt w:val="bullet"/>
      <w:lvlText w:val="o"/>
      <w:lvlJc w:val="left"/>
      <w:pPr>
        <w:ind w:left="3957" w:hanging="360"/>
      </w:pPr>
      <w:rPr>
        <w:rFonts w:ascii="Courier New" w:hAnsi="Courier New" w:hint="default"/>
      </w:rPr>
    </w:lvl>
    <w:lvl w:ilvl="5" w:tplc="04100005">
      <w:start w:val="1"/>
      <w:numFmt w:val="bullet"/>
      <w:lvlText w:val=""/>
      <w:lvlJc w:val="left"/>
      <w:pPr>
        <w:ind w:left="4677" w:hanging="360"/>
      </w:pPr>
      <w:rPr>
        <w:rFonts w:ascii="Wingdings" w:hAnsi="Wingdings" w:hint="default"/>
      </w:rPr>
    </w:lvl>
    <w:lvl w:ilvl="6" w:tplc="04100001">
      <w:start w:val="1"/>
      <w:numFmt w:val="bullet"/>
      <w:lvlText w:val=""/>
      <w:lvlJc w:val="left"/>
      <w:pPr>
        <w:ind w:left="5397" w:hanging="360"/>
      </w:pPr>
      <w:rPr>
        <w:rFonts w:ascii="Symbol" w:hAnsi="Symbol" w:hint="default"/>
      </w:rPr>
    </w:lvl>
    <w:lvl w:ilvl="7" w:tplc="04100003">
      <w:start w:val="1"/>
      <w:numFmt w:val="bullet"/>
      <w:lvlText w:val="o"/>
      <w:lvlJc w:val="left"/>
      <w:pPr>
        <w:ind w:left="6117" w:hanging="360"/>
      </w:pPr>
      <w:rPr>
        <w:rFonts w:ascii="Courier New" w:hAnsi="Courier New" w:hint="default"/>
      </w:rPr>
    </w:lvl>
    <w:lvl w:ilvl="8" w:tplc="04100005">
      <w:start w:val="1"/>
      <w:numFmt w:val="bullet"/>
      <w:lvlText w:val=""/>
      <w:lvlJc w:val="left"/>
      <w:pPr>
        <w:ind w:left="6837" w:hanging="360"/>
      </w:pPr>
      <w:rPr>
        <w:rFonts w:ascii="Wingdings" w:hAnsi="Wingdings" w:hint="default"/>
      </w:rPr>
    </w:lvl>
  </w:abstractNum>
  <w:abstractNum w:abstractNumId="11">
    <w:nsid w:val="3BED3F1D"/>
    <w:multiLevelType w:val="hybridMultilevel"/>
    <w:tmpl w:val="1CA08AE4"/>
    <w:lvl w:ilvl="0" w:tplc="DE086AAE">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064B87"/>
    <w:multiLevelType w:val="hybridMultilevel"/>
    <w:tmpl w:val="58A65BDA"/>
    <w:lvl w:ilvl="0" w:tplc="4866D498">
      <w:start w:val="1"/>
      <w:numFmt w:val="decimal"/>
      <w:lvlText w:val="%1)"/>
      <w:lvlJc w:val="left"/>
      <w:pPr>
        <w:ind w:left="417" w:hanging="360"/>
      </w:pPr>
      <w:rPr>
        <w:rFonts w:cs="Times New Roman" w:hint="default"/>
      </w:rPr>
    </w:lvl>
    <w:lvl w:ilvl="1" w:tplc="04100019">
      <w:start w:val="1"/>
      <w:numFmt w:val="lowerLetter"/>
      <w:lvlText w:val="%2."/>
      <w:lvlJc w:val="left"/>
      <w:pPr>
        <w:ind w:left="1137" w:hanging="360"/>
      </w:pPr>
      <w:rPr>
        <w:rFonts w:cs="Times New Roman"/>
      </w:rPr>
    </w:lvl>
    <w:lvl w:ilvl="2" w:tplc="0410001B">
      <w:start w:val="1"/>
      <w:numFmt w:val="lowerRoman"/>
      <w:lvlText w:val="%3."/>
      <w:lvlJc w:val="right"/>
      <w:pPr>
        <w:ind w:left="1857" w:hanging="180"/>
      </w:pPr>
      <w:rPr>
        <w:rFonts w:cs="Times New Roman"/>
      </w:rPr>
    </w:lvl>
    <w:lvl w:ilvl="3" w:tplc="0410000F">
      <w:start w:val="1"/>
      <w:numFmt w:val="decimal"/>
      <w:lvlText w:val="%4."/>
      <w:lvlJc w:val="left"/>
      <w:pPr>
        <w:ind w:left="2577" w:hanging="360"/>
      </w:pPr>
      <w:rPr>
        <w:rFonts w:cs="Times New Roman"/>
      </w:rPr>
    </w:lvl>
    <w:lvl w:ilvl="4" w:tplc="04100019">
      <w:start w:val="1"/>
      <w:numFmt w:val="lowerLetter"/>
      <w:lvlText w:val="%5."/>
      <w:lvlJc w:val="left"/>
      <w:pPr>
        <w:ind w:left="3297" w:hanging="360"/>
      </w:pPr>
      <w:rPr>
        <w:rFonts w:cs="Times New Roman"/>
      </w:rPr>
    </w:lvl>
    <w:lvl w:ilvl="5" w:tplc="0410001B">
      <w:start w:val="1"/>
      <w:numFmt w:val="lowerRoman"/>
      <w:lvlText w:val="%6."/>
      <w:lvlJc w:val="right"/>
      <w:pPr>
        <w:ind w:left="4017" w:hanging="180"/>
      </w:pPr>
      <w:rPr>
        <w:rFonts w:cs="Times New Roman"/>
      </w:rPr>
    </w:lvl>
    <w:lvl w:ilvl="6" w:tplc="0410000F">
      <w:start w:val="1"/>
      <w:numFmt w:val="decimal"/>
      <w:lvlText w:val="%7."/>
      <w:lvlJc w:val="left"/>
      <w:pPr>
        <w:ind w:left="4737" w:hanging="360"/>
      </w:pPr>
      <w:rPr>
        <w:rFonts w:cs="Times New Roman"/>
      </w:rPr>
    </w:lvl>
    <w:lvl w:ilvl="7" w:tplc="04100019">
      <w:start w:val="1"/>
      <w:numFmt w:val="lowerLetter"/>
      <w:lvlText w:val="%8."/>
      <w:lvlJc w:val="left"/>
      <w:pPr>
        <w:ind w:left="5457" w:hanging="360"/>
      </w:pPr>
      <w:rPr>
        <w:rFonts w:cs="Times New Roman"/>
      </w:rPr>
    </w:lvl>
    <w:lvl w:ilvl="8" w:tplc="0410001B">
      <w:start w:val="1"/>
      <w:numFmt w:val="lowerRoman"/>
      <w:lvlText w:val="%9."/>
      <w:lvlJc w:val="right"/>
      <w:pPr>
        <w:ind w:left="6177" w:hanging="180"/>
      </w:pPr>
      <w:rPr>
        <w:rFonts w:cs="Times New Roman"/>
      </w:rPr>
    </w:lvl>
  </w:abstractNum>
  <w:abstractNum w:abstractNumId="13">
    <w:nsid w:val="50A5095A"/>
    <w:multiLevelType w:val="singleLevel"/>
    <w:tmpl w:val="1812B746"/>
    <w:lvl w:ilvl="0">
      <w:start w:val="1"/>
      <w:numFmt w:val="bullet"/>
      <w:lvlText w:val=""/>
      <w:lvlJc w:val="left"/>
      <w:pPr>
        <w:tabs>
          <w:tab w:val="num" w:pos="357"/>
        </w:tabs>
        <w:ind w:left="357" w:hanging="357"/>
      </w:pPr>
      <w:rPr>
        <w:rFonts w:ascii="Symbol" w:hAnsi="Symbol" w:hint="default"/>
      </w:rPr>
    </w:lvl>
  </w:abstractNum>
  <w:abstractNum w:abstractNumId="14">
    <w:nsid w:val="588D66C1"/>
    <w:multiLevelType w:val="singleLevel"/>
    <w:tmpl w:val="2A22C5B8"/>
    <w:lvl w:ilvl="0">
      <w:start w:val="1"/>
      <w:numFmt w:val="bullet"/>
      <w:lvlText w:val=""/>
      <w:lvlJc w:val="left"/>
      <w:pPr>
        <w:tabs>
          <w:tab w:val="num" w:pos="357"/>
        </w:tabs>
        <w:ind w:left="357" w:hanging="357"/>
      </w:pPr>
      <w:rPr>
        <w:rFonts w:ascii="Symbol" w:hAnsi="Symbol" w:hint="default"/>
      </w:rPr>
    </w:lvl>
  </w:abstractNum>
  <w:abstractNum w:abstractNumId="15">
    <w:nsid w:val="5ACE4E55"/>
    <w:multiLevelType w:val="hybridMultilevel"/>
    <w:tmpl w:val="A9FA4DAC"/>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16">
    <w:nsid w:val="649E44FC"/>
    <w:multiLevelType w:val="hybridMultilevel"/>
    <w:tmpl w:val="1BF26CC0"/>
    <w:lvl w:ilvl="0" w:tplc="DC22B54E">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7">
    <w:nsid w:val="66506871"/>
    <w:multiLevelType w:val="hybridMultilevel"/>
    <w:tmpl w:val="7306227C"/>
    <w:lvl w:ilvl="0" w:tplc="AE94173C">
      <w:start w:val="1"/>
      <w:numFmt w:val="decimal"/>
      <w:lvlText w:val="%1."/>
      <w:lvlJc w:val="left"/>
      <w:pPr>
        <w:ind w:left="1975" w:hanging="84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6C6E159B"/>
    <w:multiLevelType w:val="hybridMultilevel"/>
    <w:tmpl w:val="B678872E"/>
    <w:lvl w:ilvl="0" w:tplc="9EEEAA70">
      <w:start w:val="1"/>
      <w:numFmt w:val="decimal"/>
      <w:lvlText w:val="%1)"/>
      <w:lvlJc w:val="left"/>
      <w:pPr>
        <w:ind w:left="720" w:hanging="360"/>
      </w:pPr>
      <w:rPr>
        <w:rFonts w:ascii="Verdana" w:hAnsi="Verdana"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nsid w:val="6E1C07B9"/>
    <w:multiLevelType w:val="hybridMultilevel"/>
    <w:tmpl w:val="CFE8AD56"/>
    <w:lvl w:ilvl="0" w:tplc="BF943F02">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0">
    <w:nsid w:val="6E7C5957"/>
    <w:multiLevelType w:val="hybridMultilevel"/>
    <w:tmpl w:val="69F42C02"/>
    <w:lvl w:ilvl="0" w:tplc="04100001">
      <w:start w:val="1"/>
      <w:numFmt w:val="bullet"/>
      <w:lvlText w:val=""/>
      <w:lvlJc w:val="left"/>
      <w:pPr>
        <w:ind w:left="284" w:hanging="360"/>
      </w:pPr>
      <w:rPr>
        <w:rFonts w:ascii="Symbol" w:hAnsi="Symbol"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21">
    <w:nsid w:val="74EE21D2"/>
    <w:multiLevelType w:val="hybridMultilevel"/>
    <w:tmpl w:val="6F160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824966"/>
    <w:multiLevelType w:val="hybridMultilevel"/>
    <w:tmpl w:val="0D584AC6"/>
    <w:lvl w:ilvl="0" w:tplc="DDBC2BCE">
      <w:start w:val="1"/>
      <w:numFmt w:val="bullet"/>
      <w:lvlText w:val=""/>
      <w:lvlJc w:val="left"/>
      <w:pPr>
        <w:tabs>
          <w:tab w:val="num" w:pos="360"/>
        </w:tabs>
        <w:ind w:left="357" w:hanging="357"/>
      </w:pPr>
      <w:rPr>
        <w:rFonts w:ascii="Symbol" w:hAnsi="Symbol" w:hint="default"/>
      </w:rPr>
    </w:lvl>
    <w:lvl w:ilvl="1" w:tplc="11A07248">
      <w:start w:val="1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21"/>
  </w:num>
  <w:num w:numId="7">
    <w:abstractNumId w:val="5"/>
  </w:num>
  <w:num w:numId="8">
    <w:abstractNumId w:val="6"/>
  </w:num>
  <w:num w:numId="9">
    <w:abstractNumId w:val="16"/>
  </w:num>
  <w:num w:numId="10">
    <w:abstractNumId w:val="14"/>
  </w:num>
  <w:num w:numId="11">
    <w:abstractNumId w:val="7"/>
  </w:num>
  <w:num w:numId="12">
    <w:abstractNumId w:val="13"/>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10"/>
  </w:num>
  <w:num w:numId="18">
    <w:abstractNumId w:val="12"/>
  </w:num>
  <w:num w:numId="19">
    <w:abstractNumId w:val="15"/>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69"/>
    <w:rsid w:val="00217914"/>
    <w:rsid w:val="0022716E"/>
    <w:rsid w:val="0023486C"/>
    <w:rsid w:val="002B6F25"/>
    <w:rsid w:val="002C5BA5"/>
    <w:rsid w:val="00345C6F"/>
    <w:rsid w:val="00371F62"/>
    <w:rsid w:val="003D4A48"/>
    <w:rsid w:val="003E7897"/>
    <w:rsid w:val="004730F4"/>
    <w:rsid w:val="00495133"/>
    <w:rsid w:val="005353D5"/>
    <w:rsid w:val="00565D02"/>
    <w:rsid w:val="00570E85"/>
    <w:rsid w:val="00597771"/>
    <w:rsid w:val="005C61DC"/>
    <w:rsid w:val="00643608"/>
    <w:rsid w:val="00656123"/>
    <w:rsid w:val="006674C1"/>
    <w:rsid w:val="00685038"/>
    <w:rsid w:val="006A5968"/>
    <w:rsid w:val="006C7838"/>
    <w:rsid w:val="00735B17"/>
    <w:rsid w:val="007453E0"/>
    <w:rsid w:val="00812AF6"/>
    <w:rsid w:val="00887B01"/>
    <w:rsid w:val="00906CA3"/>
    <w:rsid w:val="00931843"/>
    <w:rsid w:val="00936BEB"/>
    <w:rsid w:val="00937A44"/>
    <w:rsid w:val="009765D7"/>
    <w:rsid w:val="00A6061D"/>
    <w:rsid w:val="00A71C47"/>
    <w:rsid w:val="00A85634"/>
    <w:rsid w:val="00A93FC4"/>
    <w:rsid w:val="00AC00C5"/>
    <w:rsid w:val="00AC0E36"/>
    <w:rsid w:val="00B020E0"/>
    <w:rsid w:val="00B602D1"/>
    <w:rsid w:val="00B7148D"/>
    <w:rsid w:val="00C423F5"/>
    <w:rsid w:val="00C5487C"/>
    <w:rsid w:val="00C567E9"/>
    <w:rsid w:val="00CB1AAB"/>
    <w:rsid w:val="00D11D19"/>
    <w:rsid w:val="00D20316"/>
    <w:rsid w:val="00D37969"/>
    <w:rsid w:val="00D85FBD"/>
    <w:rsid w:val="00D97830"/>
    <w:rsid w:val="00DE1FB0"/>
    <w:rsid w:val="00E03C53"/>
    <w:rsid w:val="00E45DBC"/>
    <w:rsid w:val="00E908B2"/>
    <w:rsid w:val="00ED4846"/>
    <w:rsid w:val="00EF26BE"/>
    <w:rsid w:val="00F61AD3"/>
    <w:rsid w:val="00FB1903"/>
    <w:rsid w:val="00FC7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tabs>
        <w:tab w:val="num" w:pos="432"/>
      </w:tabs>
      <w:spacing w:line="360" w:lineRule="auto"/>
      <w:ind w:left="432" w:hanging="432"/>
      <w:jc w:val="center"/>
      <w:outlineLvl w:val="0"/>
    </w:pPr>
    <w:rPr>
      <w:b/>
      <w:bCs/>
      <w:sz w:val="22"/>
    </w:rPr>
  </w:style>
  <w:style w:type="paragraph" w:styleId="Titolo2">
    <w:name w:val="heading 2"/>
    <w:basedOn w:val="Normale"/>
    <w:next w:val="Normale"/>
    <w:qFormat/>
    <w:pPr>
      <w:keepNext/>
      <w:tabs>
        <w:tab w:val="left" w:pos="374"/>
        <w:tab w:val="num" w:pos="576"/>
        <w:tab w:val="left" w:pos="3240"/>
      </w:tabs>
      <w:spacing w:line="360" w:lineRule="auto"/>
      <w:ind w:left="576" w:hanging="576"/>
      <w:jc w:val="both"/>
      <w:outlineLvl w:val="1"/>
    </w:pPr>
    <w:rPr>
      <w:b/>
      <w:bCs/>
      <w:sz w:val="22"/>
      <w:szCs w:val="24"/>
    </w:rPr>
  </w:style>
  <w:style w:type="paragraph" w:styleId="Titolo3">
    <w:name w:val="heading 3"/>
    <w:basedOn w:val="Normale"/>
    <w:next w:val="Normale"/>
    <w:qFormat/>
    <w:pPr>
      <w:keepNext/>
      <w:tabs>
        <w:tab w:val="center" w:pos="1701"/>
      </w:tabs>
      <w:outlineLvl w:val="2"/>
    </w:pPr>
    <w:rPr>
      <w:rFonts w:ascii="Verdana" w:hAnsi="Verdana"/>
      <w:b/>
      <w:bCs/>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Times New Roman" w:eastAsia="Times New Roman" w:hAnsi="Times New Roman" w:cs="Times New Roman"/>
    </w:rPr>
  </w:style>
  <w:style w:type="character" w:customStyle="1" w:styleId="WW8Num13z5">
    <w:name w:val="WW8Num13z5"/>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Symbol" w:hAnsi="Symbol"/>
    </w:rPr>
  </w:style>
  <w:style w:type="character" w:customStyle="1" w:styleId="WW8Num27z4">
    <w:name w:val="WW8Num27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0z1">
    <w:name w:val="WW8Num40z1"/>
    <w:rPr>
      <w:rFonts w:ascii="Times New Roman" w:eastAsia="Times New Roman" w:hAnsi="Times New Roman" w:cs="Times New Roman"/>
    </w:rPr>
  </w:style>
  <w:style w:type="character" w:customStyle="1" w:styleId="WW8Num40z2">
    <w:name w:val="WW8Num40z2"/>
    <w:rPr>
      <w:rFonts w:ascii="Wingdings" w:hAnsi="Wingdings"/>
    </w:rPr>
  </w:style>
  <w:style w:type="character" w:customStyle="1" w:styleId="WW8Num40z4">
    <w:name w:val="WW8Num40z4"/>
    <w:rPr>
      <w:rFonts w:ascii="Courier New" w:hAnsi="Courier New"/>
    </w:rPr>
  </w:style>
  <w:style w:type="character" w:styleId="Collegamentoipertestuale">
    <w:name w:val="Hyperlink"/>
    <w:semiHidden/>
    <w:rPr>
      <w:color w:val="0000FF"/>
      <w:u w:val="single"/>
    </w:rPr>
  </w:style>
  <w:style w:type="paragraph" w:styleId="Intestazione">
    <w:name w:val="header"/>
    <w:basedOn w:val="Normale"/>
    <w:next w:val="Corpotesto"/>
    <w:semiHidden/>
    <w:pPr>
      <w:tabs>
        <w:tab w:val="center" w:pos="4819"/>
        <w:tab w:val="right" w:pos="9638"/>
      </w:tabs>
    </w:pPr>
    <w:rPr>
      <w:spacing w:val="12"/>
      <w:sz w:val="22"/>
    </w:rPr>
  </w:style>
  <w:style w:type="paragraph" w:styleId="Corpotesto">
    <w:name w:val="Body Text"/>
    <w:basedOn w:val="Normale"/>
    <w:semiHidden/>
    <w:pPr>
      <w:spacing w:line="360" w:lineRule="auto"/>
      <w:jc w:val="both"/>
    </w:pPr>
    <w:rPr>
      <w:rFonts w:ascii="Verdana" w:hAnsi="Verdana"/>
    </w:rPr>
  </w:style>
  <w:style w:type="paragraph" w:styleId="Elenco">
    <w:name w:val="List"/>
    <w:basedOn w:val="Corpotesto"/>
    <w:semiHidden/>
    <w:rPr>
      <w:rFonts w:cs="Tahoma"/>
    </w:rPr>
  </w:style>
  <w:style w:type="paragraph" w:styleId="Didascalia">
    <w:name w:val="caption"/>
    <w:basedOn w:val="Normale"/>
    <w:next w:val="Normale"/>
    <w:qFormat/>
    <w:pPr>
      <w:ind w:right="-285"/>
      <w:jc w:val="center"/>
    </w:pPr>
    <w:rPr>
      <w:b/>
      <w:i/>
      <w:spacing w:val="12"/>
      <w:sz w:val="32"/>
    </w:rPr>
  </w:style>
  <w:style w:type="paragraph" w:customStyle="1" w:styleId="Indice">
    <w:name w:val="Indice"/>
    <w:basedOn w:val="Normale"/>
    <w:pPr>
      <w:suppressLineNumbers/>
    </w:pPr>
    <w:rPr>
      <w:rFonts w:cs="Tahoma"/>
    </w:rPr>
  </w:style>
  <w:style w:type="paragraph" w:styleId="Pidipagina">
    <w:name w:val="footer"/>
    <w:basedOn w:val="Normale"/>
    <w:semiHidden/>
    <w:pPr>
      <w:tabs>
        <w:tab w:val="center" w:pos="4819"/>
        <w:tab w:val="right" w:pos="9638"/>
      </w:tabs>
    </w:pPr>
    <w:rPr>
      <w:spacing w:val="12"/>
      <w:sz w:val="22"/>
    </w:rPr>
  </w:style>
  <w:style w:type="paragraph" w:styleId="Testonormale">
    <w:name w:val="Plain Text"/>
    <w:basedOn w:val="Normale"/>
    <w:semiHidden/>
    <w:rPr>
      <w:rFonts w:ascii="Courier New" w:hAnsi="Courier New"/>
    </w:rPr>
  </w:style>
  <w:style w:type="paragraph" w:styleId="Titolo">
    <w:name w:val="Title"/>
    <w:basedOn w:val="Normale"/>
    <w:next w:val="Sottotitolo"/>
    <w:qFormat/>
    <w:pPr>
      <w:jc w:val="center"/>
    </w:pPr>
    <w:rPr>
      <w:b/>
      <w:sz w:val="22"/>
    </w:rPr>
  </w:style>
  <w:style w:type="paragraph" w:styleId="Sottotitolo">
    <w:name w:val="Subtitle"/>
    <w:basedOn w:val="Intestazione"/>
    <w:next w:val="Corpotesto"/>
    <w:qFormat/>
    <w:pPr>
      <w:jc w:val="center"/>
    </w:pPr>
    <w:rPr>
      <w:i/>
      <w:iCs/>
    </w:rPr>
  </w:style>
  <w:style w:type="paragraph" w:styleId="Rientrocorpodeltesto2">
    <w:name w:val="Body Text Indent 2"/>
    <w:basedOn w:val="Normale"/>
    <w:semiHidden/>
    <w:pPr>
      <w:spacing w:after="120" w:line="360" w:lineRule="auto"/>
      <w:ind w:firstLine="851"/>
      <w:jc w:val="both"/>
    </w:pPr>
    <w:rPr>
      <w:sz w:val="22"/>
    </w:rPr>
  </w:style>
  <w:style w:type="paragraph" w:styleId="Rientrocorpodeltesto">
    <w:name w:val="Body Text Indent"/>
    <w:basedOn w:val="Normale"/>
    <w:semiHidden/>
    <w:pPr>
      <w:spacing w:line="360" w:lineRule="auto"/>
      <w:ind w:left="1276" w:hanging="1276"/>
      <w:jc w:val="both"/>
    </w:pPr>
    <w:rPr>
      <w:b/>
      <w:sz w:val="22"/>
    </w:rPr>
  </w:style>
  <w:style w:type="paragraph" w:customStyle="1" w:styleId="TxBrp6">
    <w:name w:val="TxBr_p6"/>
    <w:basedOn w:val="Normale"/>
    <w:pPr>
      <w:widowControl w:val="0"/>
      <w:tabs>
        <w:tab w:val="left" w:pos="374"/>
        <w:tab w:val="left" w:pos="674"/>
      </w:tabs>
      <w:autoSpaceDE w:val="0"/>
      <w:spacing w:line="419" w:lineRule="atLeast"/>
      <w:ind w:left="674" w:hanging="300"/>
    </w:pPr>
    <w:rPr>
      <w:szCs w:val="24"/>
      <w:lang w:val="en-US"/>
    </w:rPr>
  </w:style>
  <w:style w:type="paragraph" w:customStyle="1" w:styleId="TxBrp19">
    <w:name w:val="TxBr_p19"/>
    <w:basedOn w:val="Normale"/>
    <w:pPr>
      <w:widowControl w:val="0"/>
      <w:tabs>
        <w:tab w:val="left" w:pos="782"/>
      </w:tabs>
      <w:autoSpaceDE w:val="0"/>
      <w:spacing w:line="419" w:lineRule="atLeast"/>
      <w:ind w:left="782" w:hanging="408"/>
      <w:jc w:val="both"/>
    </w:pPr>
    <w:rPr>
      <w:szCs w:val="24"/>
      <w:lang w:val="en-US"/>
    </w:rPr>
  </w:style>
  <w:style w:type="paragraph" w:customStyle="1" w:styleId="NRM">
    <w:name w:val="NRM"/>
    <w:basedOn w:val="Normale"/>
    <w:pPr>
      <w:widowControl w:val="0"/>
      <w:spacing w:line="360" w:lineRule="atLeast"/>
      <w:jc w:val="both"/>
    </w:pPr>
    <w:rPr>
      <w:sz w:val="22"/>
    </w:rPr>
  </w:style>
  <w:style w:type="paragraph" w:styleId="Rientrocorpodeltesto3">
    <w:name w:val="Body Text Indent 3"/>
    <w:basedOn w:val="Normale"/>
    <w:semiHidden/>
    <w:pPr>
      <w:spacing w:line="360" w:lineRule="auto"/>
      <w:ind w:firstLine="357"/>
    </w:pPr>
    <w:rPr>
      <w:rFonts w:ascii="Verdana" w:hAnsi="Verdana"/>
    </w:rPr>
  </w:style>
  <w:style w:type="paragraph" w:styleId="Corpodeltesto2">
    <w:name w:val="Body Text 2"/>
    <w:basedOn w:val="Normale"/>
    <w:semiHidden/>
    <w:pPr>
      <w:jc w:val="both"/>
    </w:pPr>
  </w:style>
  <w:style w:type="character" w:styleId="Enfasigrassetto">
    <w:name w:val="Strong"/>
    <w:qFormat/>
    <w:rPr>
      <w:b/>
      <w:bCs/>
    </w:rPr>
  </w:style>
  <w:style w:type="paragraph" w:styleId="Testofumetto">
    <w:name w:val="Balloon Text"/>
    <w:basedOn w:val="Normale"/>
    <w:semiHidden/>
    <w:unhideWhenUsed/>
    <w:rPr>
      <w:rFonts w:ascii="Tahoma" w:hAnsi="Tahoma"/>
      <w:sz w:val="16"/>
      <w:szCs w:val="16"/>
      <w:lang w:val="x-none"/>
    </w:rPr>
  </w:style>
  <w:style w:type="character" w:customStyle="1" w:styleId="CarattereCarattere">
    <w:name w:val="Carattere Carattere"/>
    <w:semiHidden/>
    <w:rPr>
      <w:rFonts w:ascii="Tahoma" w:hAnsi="Tahoma" w:cs="Tahoma"/>
      <w:sz w:val="16"/>
      <w:szCs w:val="16"/>
      <w:lang w:eastAsia="ar-SA"/>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CarattereCarattere1">
    <w:name w:val="Carattere Carattere1"/>
    <w:rPr>
      <w:spacing w:val="12"/>
      <w:sz w:val="22"/>
      <w:lang w:val="it-IT" w:eastAsia="ar-SA" w:bidi="ar-SA"/>
    </w:rPr>
  </w:style>
  <w:style w:type="paragraph" w:styleId="Paragrafoelenco">
    <w:name w:val="List Paragraph"/>
    <w:basedOn w:val="Normale"/>
    <w:qFormat/>
    <w:pPr>
      <w:ind w:left="720"/>
      <w:contextualSpacing/>
    </w:pPr>
  </w:style>
  <w:style w:type="paragraph" w:customStyle="1" w:styleId="Paragrafoelenco1">
    <w:name w:val="Paragrafo elenco1"/>
    <w:basedOn w:val="Normale"/>
    <w:pPr>
      <w:ind w:left="720"/>
    </w:pPr>
  </w:style>
  <w:style w:type="character" w:customStyle="1" w:styleId="CarattereCarattere2">
    <w:name w:val="Carattere Carattere2"/>
    <w:semiHidden/>
    <w:locked/>
    <w:rPr>
      <w:rFonts w:ascii="Courier New" w:hAnsi="Courier New"/>
      <w:lang w:val="it-IT" w:eastAsia="ar-SA" w:bidi="ar-SA"/>
    </w:rPr>
  </w:style>
  <w:style w:type="paragraph" w:customStyle="1" w:styleId="PlainText1">
    <w:name w:val="Plain Text1"/>
    <w:basedOn w:val="Normale"/>
    <w:rPr>
      <w:rFonts w:ascii="Courier New" w:hAnsi="Courier New" w:cs="Courier New"/>
      <w:lang w:eastAsia="zh-CN"/>
    </w:rPr>
  </w:style>
  <w:style w:type="paragraph" w:customStyle="1" w:styleId="TxBrc5">
    <w:name w:val="TxBr_c5"/>
    <w:basedOn w:val="Normale"/>
    <w:pPr>
      <w:widowControl w:val="0"/>
      <w:autoSpaceDE w:val="0"/>
      <w:spacing w:line="240" w:lineRule="atLeast"/>
      <w:jc w:val="center"/>
    </w:pPr>
    <w:rPr>
      <w:szCs w:val="24"/>
      <w:lang w:val="en-US"/>
    </w:rPr>
  </w:style>
  <w:style w:type="paragraph" w:customStyle="1" w:styleId="Testonormale1">
    <w:name w:val="Testo normale1"/>
    <w:basedOn w:val="Normale"/>
    <w:rPr>
      <w:rFonts w:ascii="Courier New" w:hAnsi="Courier New" w:cs="Courier New"/>
      <w:lang w:eastAsia="zh-CN"/>
    </w:rPr>
  </w:style>
  <w:style w:type="paragraph" w:customStyle="1" w:styleId="Paragrafoelenco11">
    <w:name w:val="Paragrafo elenco11"/>
    <w:basedOn w:val="Normale"/>
    <w:pPr>
      <w:ind w:left="720"/>
    </w:pPr>
    <w:rPr>
      <w:lang w:eastAsia="zh-CN"/>
    </w:rPr>
  </w:style>
  <w:style w:type="paragraph" w:customStyle="1" w:styleId="Paragrafoelenco10">
    <w:name w:val="Paragrafo elenco1"/>
    <w:basedOn w:val="Normale"/>
    <w:pPr>
      <w:ind w:left="720"/>
    </w:pPr>
  </w:style>
  <w:style w:type="character" w:customStyle="1" w:styleId="Heading2Char">
    <w:name w:val="Heading 2 Char"/>
    <w:locked/>
    <w:rPr>
      <w:b/>
      <w:bCs/>
      <w:sz w:val="22"/>
      <w:szCs w:val="24"/>
      <w:lang w:val="it-IT" w:eastAsia="ar-SA" w:bidi="ar-SA"/>
    </w:rPr>
  </w:style>
  <w:style w:type="table" w:styleId="Grigliatabella">
    <w:name w:val="Table Grid"/>
    <w:basedOn w:val="Tabellanormale"/>
    <w:uiPriority w:val="59"/>
    <w:rsid w:val="00936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A85634"/>
  </w:style>
  <w:style w:type="character" w:customStyle="1" w:styleId="TestonotaapidipaginaCarattere">
    <w:name w:val="Testo nota a piè di pagina Carattere"/>
    <w:link w:val="Testonotaapidipagina"/>
    <w:uiPriority w:val="99"/>
    <w:semiHidden/>
    <w:rsid w:val="00A85634"/>
    <w:rPr>
      <w:lang w:eastAsia="ar-SA"/>
    </w:rPr>
  </w:style>
  <w:style w:type="character" w:styleId="Rimandonotaapidipagina">
    <w:name w:val="footnote reference"/>
    <w:uiPriority w:val="99"/>
    <w:semiHidden/>
    <w:unhideWhenUsed/>
    <w:rsid w:val="00A856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tabs>
        <w:tab w:val="num" w:pos="432"/>
      </w:tabs>
      <w:spacing w:line="360" w:lineRule="auto"/>
      <w:ind w:left="432" w:hanging="432"/>
      <w:jc w:val="center"/>
      <w:outlineLvl w:val="0"/>
    </w:pPr>
    <w:rPr>
      <w:b/>
      <w:bCs/>
      <w:sz w:val="22"/>
    </w:rPr>
  </w:style>
  <w:style w:type="paragraph" w:styleId="Titolo2">
    <w:name w:val="heading 2"/>
    <w:basedOn w:val="Normale"/>
    <w:next w:val="Normale"/>
    <w:qFormat/>
    <w:pPr>
      <w:keepNext/>
      <w:tabs>
        <w:tab w:val="left" w:pos="374"/>
        <w:tab w:val="num" w:pos="576"/>
        <w:tab w:val="left" w:pos="3240"/>
      </w:tabs>
      <w:spacing w:line="360" w:lineRule="auto"/>
      <w:ind w:left="576" w:hanging="576"/>
      <w:jc w:val="both"/>
      <w:outlineLvl w:val="1"/>
    </w:pPr>
    <w:rPr>
      <w:b/>
      <w:bCs/>
      <w:sz w:val="22"/>
      <w:szCs w:val="24"/>
    </w:rPr>
  </w:style>
  <w:style w:type="paragraph" w:styleId="Titolo3">
    <w:name w:val="heading 3"/>
    <w:basedOn w:val="Normale"/>
    <w:next w:val="Normale"/>
    <w:qFormat/>
    <w:pPr>
      <w:keepNext/>
      <w:tabs>
        <w:tab w:val="center" w:pos="1701"/>
      </w:tabs>
      <w:outlineLvl w:val="2"/>
    </w:pPr>
    <w:rPr>
      <w:rFonts w:ascii="Verdana" w:hAnsi="Verdana"/>
      <w:b/>
      <w:bCs/>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Times New Roman" w:eastAsia="Times New Roman" w:hAnsi="Times New Roman" w:cs="Times New Roman"/>
    </w:rPr>
  </w:style>
  <w:style w:type="character" w:customStyle="1" w:styleId="WW8Num13z5">
    <w:name w:val="WW8Num13z5"/>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Symbol" w:hAnsi="Symbol"/>
    </w:rPr>
  </w:style>
  <w:style w:type="character" w:customStyle="1" w:styleId="WW8Num27z4">
    <w:name w:val="WW8Num27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0z1">
    <w:name w:val="WW8Num40z1"/>
    <w:rPr>
      <w:rFonts w:ascii="Times New Roman" w:eastAsia="Times New Roman" w:hAnsi="Times New Roman" w:cs="Times New Roman"/>
    </w:rPr>
  </w:style>
  <w:style w:type="character" w:customStyle="1" w:styleId="WW8Num40z2">
    <w:name w:val="WW8Num40z2"/>
    <w:rPr>
      <w:rFonts w:ascii="Wingdings" w:hAnsi="Wingdings"/>
    </w:rPr>
  </w:style>
  <w:style w:type="character" w:customStyle="1" w:styleId="WW8Num40z4">
    <w:name w:val="WW8Num40z4"/>
    <w:rPr>
      <w:rFonts w:ascii="Courier New" w:hAnsi="Courier New"/>
    </w:rPr>
  </w:style>
  <w:style w:type="character" w:styleId="Collegamentoipertestuale">
    <w:name w:val="Hyperlink"/>
    <w:semiHidden/>
    <w:rPr>
      <w:color w:val="0000FF"/>
      <w:u w:val="single"/>
    </w:rPr>
  </w:style>
  <w:style w:type="paragraph" w:styleId="Intestazione">
    <w:name w:val="header"/>
    <w:basedOn w:val="Normale"/>
    <w:next w:val="Corpotesto"/>
    <w:semiHidden/>
    <w:pPr>
      <w:tabs>
        <w:tab w:val="center" w:pos="4819"/>
        <w:tab w:val="right" w:pos="9638"/>
      </w:tabs>
    </w:pPr>
    <w:rPr>
      <w:spacing w:val="12"/>
      <w:sz w:val="22"/>
    </w:rPr>
  </w:style>
  <w:style w:type="paragraph" w:styleId="Corpotesto">
    <w:name w:val="Body Text"/>
    <w:basedOn w:val="Normale"/>
    <w:semiHidden/>
    <w:pPr>
      <w:spacing w:line="360" w:lineRule="auto"/>
      <w:jc w:val="both"/>
    </w:pPr>
    <w:rPr>
      <w:rFonts w:ascii="Verdana" w:hAnsi="Verdana"/>
    </w:rPr>
  </w:style>
  <w:style w:type="paragraph" w:styleId="Elenco">
    <w:name w:val="List"/>
    <w:basedOn w:val="Corpotesto"/>
    <w:semiHidden/>
    <w:rPr>
      <w:rFonts w:cs="Tahoma"/>
    </w:rPr>
  </w:style>
  <w:style w:type="paragraph" w:styleId="Didascalia">
    <w:name w:val="caption"/>
    <w:basedOn w:val="Normale"/>
    <w:next w:val="Normale"/>
    <w:qFormat/>
    <w:pPr>
      <w:ind w:right="-285"/>
      <w:jc w:val="center"/>
    </w:pPr>
    <w:rPr>
      <w:b/>
      <w:i/>
      <w:spacing w:val="12"/>
      <w:sz w:val="32"/>
    </w:rPr>
  </w:style>
  <w:style w:type="paragraph" w:customStyle="1" w:styleId="Indice">
    <w:name w:val="Indice"/>
    <w:basedOn w:val="Normale"/>
    <w:pPr>
      <w:suppressLineNumbers/>
    </w:pPr>
    <w:rPr>
      <w:rFonts w:cs="Tahoma"/>
    </w:rPr>
  </w:style>
  <w:style w:type="paragraph" w:styleId="Pidipagina">
    <w:name w:val="footer"/>
    <w:basedOn w:val="Normale"/>
    <w:semiHidden/>
    <w:pPr>
      <w:tabs>
        <w:tab w:val="center" w:pos="4819"/>
        <w:tab w:val="right" w:pos="9638"/>
      </w:tabs>
    </w:pPr>
    <w:rPr>
      <w:spacing w:val="12"/>
      <w:sz w:val="22"/>
    </w:rPr>
  </w:style>
  <w:style w:type="paragraph" w:styleId="Testonormale">
    <w:name w:val="Plain Text"/>
    <w:basedOn w:val="Normale"/>
    <w:semiHidden/>
    <w:rPr>
      <w:rFonts w:ascii="Courier New" w:hAnsi="Courier New"/>
    </w:rPr>
  </w:style>
  <w:style w:type="paragraph" w:styleId="Titolo">
    <w:name w:val="Title"/>
    <w:basedOn w:val="Normale"/>
    <w:next w:val="Sottotitolo"/>
    <w:qFormat/>
    <w:pPr>
      <w:jc w:val="center"/>
    </w:pPr>
    <w:rPr>
      <w:b/>
      <w:sz w:val="22"/>
    </w:rPr>
  </w:style>
  <w:style w:type="paragraph" w:styleId="Sottotitolo">
    <w:name w:val="Subtitle"/>
    <w:basedOn w:val="Intestazione"/>
    <w:next w:val="Corpotesto"/>
    <w:qFormat/>
    <w:pPr>
      <w:jc w:val="center"/>
    </w:pPr>
    <w:rPr>
      <w:i/>
      <w:iCs/>
    </w:rPr>
  </w:style>
  <w:style w:type="paragraph" w:styleId="Rientrocorpodeltesto2">
    <w:name w:val="Body Text Indent 2"/>
    <w:basedOn w:val="Normale"/>
    <w:semiHidden/>
    <w:pPr>
      <w:spacing w:after="120" w:line="360" w:lineRule="auto"/>
      <w:ind w:firstLine="851"/>
      <w:jc w:val="both"/>
    </w:pPr>
    <w:rPr>
      <w:sz w:val="22"/>
    </w:rPr>
  </w:style>
  <w:style w:type="paragraph" w:styleId="Rientrocorpodeltesto">
    <w:name w:val="Body Text Indent"/>
    <w:basedOn w:val="Normale"/>
    <w:semiHidden/>
    <w:pPr>
      <w:spacing w:line="360" w:lineRule="auto"/>
      <w:ind w:left="1276" w:hanging="1276"/>
      <w:jc w:val="both"/>
    </w:pPr>
    <w:rPr>
      <w:b/>
      <w:sz w:val="22"/>
    </w:rPr>
  </w:style>
  <w:style w:type="paragraph" w:customStyle="1" w:styleId="TxBrp6">
    <w:name w:val="TxBr_p6"/>
    <w:basedOn w:val="Normale"/>
    <w:pPr>
      <w:widowControl w:val="0"/>
      <w:tabs>
        <w:tab w:val="left" w:pos="374"/>
        <w:tab w:val="left" w:pos="674"/>
      </w:tabs>
      <w:autoSpaceDE w:val="0"/>
      <w:spacing w:line="419" w:lineRule="atLeast"/>
      <w:ind w:left="674" w:hanging="300"/>
    </w:pPr>
    <w:rPr>
      <w:szCs w:val="24"/>
      <w:lang w:val="en-US"/>
    </w:rPr>
  </w:style>
  <w:style w:type="paragraph" w:customStyle="1" w:styleId="TxBrp19">
    <w:name w:val="TxBr_p19"/>
    <w:basedOn w:val="Normale"/>
    <w:pPr>
      <w:widowControl w:val="0"/>
      <w:tabs>
        <w:tab w:val="left" w:pos="782"/>
      </w:tabs>
      <w:autoSpaceDE w:val="0"/>
      <w:spacing w:line="419" w:lineRule="atLeast"/>
      <w:ind w:left="782" w:hanging="408"/>
      <w:jc w:val="both"/>
    </w:pPr>
    <w:rPr>
      <w:szCs w:val="24"/>
      <w:lang w:val="en-US"/>
    </w:rPr>
  </w:style>
  <w:style w:type="paragraph" w:customStyle="1" w:styleId="NRM">
    <w:name w:val="NRM"/>
    <w:basedOn w:val="Normale"/>
    <w:pPr>
      <w:widowControl w:val="0"/>
      <w:spacing w:line="360" w:lineRule="atLeast"/>
      <w:jc w:val="both"/>
    </w:pPr>
    <w:rPr>
      <w:sz w:val="22"/>
    </w:rPr>
  </w:style>
  <w:style w:type="paragraph" w:styleId="Rientrocorpodeltesto3">
    <w:name w:val="Body Text Indent 3"/>
    <w:basedOn w:val="Normale"/>
    <w:semiHidden/>
    <w:pPr>
      <w:spacing w:line="360" w:lineRule="auto"/>
      <w:ind w:firstLine="357"/>
    </w:pPr>
    <w:rPr>
      <w:rFonts w:ascii="Verdana" w:hAnsi="Verdana"/>
    </w:rPr>
  </w:style>
  <w:style w:type="paragraph" w:styleId="Corpodeltesto2">
    <w:name w:val="Body Text 2"/>
    <w:basedOn w:val="Normale"/>
    <w:semiHidden/>
    <w:pPr>
      <w:jc w:val="both"/>
    </w:pPr>
  </w:style>
  <w:style w:type="character" w:styleId="Enfasigrassetto">
    <w:name w:val="Strong"/>
    <w:qFormat/>
    <w:rPr>
      <w:b/>
      <w:bCs/>
    </w:rPr>
  </w:style>
  <w:style w:type="paragraph" w:styleId="Testofumetto">
    <w:name w:val="Balloon Text"/>
    <w:basedOn w:val="Normale"/>
    <w:semiHidden/>
    <w:unhideWhenUsed/>
    <w:rPr>
      <w:rFonts w:ascii="Tahoma" w:hAnsi="Tahoma"/>
      <w:sz w:val="16"/>
      <w:szCs w:val="16"/>
      <w:lang w:val="x-none"/>
    </w:rPr>
  </w:style>
  <w:style w:type="character" w:customStyle="1" w:styleId="CarattereCarattere">
    <w:name w:val="Carattere Carattere"/>
    <w:semiHidden/>
    <w:rPr>
      <w:rFonts w:ascii="Tahoma" w:hAnsi="Tahoma" w:cs="Tahoma"/>
      <w:sz w:val="16"/>
      <w:szCs w:val="16"/>
      <w:lang w:eastAsia="ar-SA"/>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CarattereCarattere1">
    <w:name w:val="Carattere Carattere1"/>
    <w:rPr>
      <w:spacing w:val="12"/>
      <w:sz w:val="22"/>
      <w:lang w:val="it-IT" w:eastAsia="ar-SA" w:bidi="ar-SA"/>
    </w:rPr>
  </w:style>
  <w:style w:type="paragraph" w:styleId="Paragrafoelenco">
    <w:name w:val="List Paragraph"/>
    <w:basedOn w:val="Normale"/>
    <w:qFormat/>
    <w:pPr>
      <w:ind w:left="720"/>
      <w:contextualSpacing/>
    </w:pPr>
  </w:style>
  <w:style w:type="paragraph" w:customStyle="1" w:styleId="Paragrafoelenco1">
    <w:name w:val="Paragrafo elenco1"/>
    <w:basedOn w:val="Normale"/>
    <w:pPr>
      <w:ind w:left="720"/>
    </w:pPr>
  </w:style>
  <w:style w:type="character" w:customStyle="1" w:styleId="CarattereCarattere2">
    <w:name w:val="Carattere Carattere2"/>
    <w:semiHidden/>
    <w:locked/>
    <w:rPr>
      <w:rFonts w:ascii="Courier New" w:hAnsi="Courier New"/>
      <w:lang w:val="it-IT" w:eastAsia="ar-SA" w:bidi="ar-SA"/>
    </w:rPr>
  </w:style>
  <w:style w:type="paragraph" w:customStyle="1" w:styleId="PlainText1">
    <w:name w:val="Plain Text1"/>
    <w:basedOn w:val="Normale"/>
    <w:rPr>
      <w:rFonts w:ascii="Courier New" w:hAnsi="Courier New" w:cs="Courier New"/>
      <w:lang w:eastAsia="zh-CN"/>
    </w:rPr>
  </w:style>
  <w:style w:type="paragraph" w:customStyle="1" w:styleId="TxBrc5">
    <w:name w:val="TxBr_c5"/>
    <w:basedOn w:val="Normale"/>
    <w:pPr>
      <w:widowControl w:val="0"/>
      <w:autoSpaceDE w:val="0"/>
      <w:spacing w:line="240" w:lineRule="atLeast"/>
      <w:jc w:val="center"/>
    </w:pPr>
    <w:rPr>
      <w:szCs w:val="24"/>
      <w:lang w:val="en-US"/>
    </w:rPr>
  </w:style>
  <w:style w:type="paragraph" w:customStyle="1" w:styleId="Testonormale1">
    <w:name w:val="Testo normale1"/>
    <w:basedOn w:val="Normale"/>
    <w:rPr>
      <w:rFonts w:ascii="Courier New" w:hAnsi="Courier New" w:cs="Courier New"/>
      <w:lang w:eastAsia="zh-CN"/>
    </w:rPr>
  </w:style>
  <w:style w:type="paragraph" w:customStyle="1" w:styleId="Paragrafoelenco11">
    <w:name w:val="Paragrafo elenco11"/>
    <w:basedOn w:val="Normale"/>
    <w:pPr>
      <w:ind w:left="720"/>
    </w:pPr>
    <w:rPr>
      <w:lang w:eastAsia="zh-CN"/>
    </w:rPr>
  </w:style>
  <w:style w:type="paragraph" w:customStyle="1" w:styleId="Paragrafoelenco10">
    <w:name w:val="Paragrafo elenco1"/>
    <w:basedOn w:val="Normale"/>
    <w:pPr>
      <w:ind w:left="720"/>
    </w:pPr>
  </w:style>
  <w:style w:type="character" w:customStyle="1" w:styleId="Heading2Char">
    <w:name w:val="Heading 2 Char"/>
    <w:locked/>
    <w:rPr>
      <w:b/>
      <w:bCs/>
      <w:sz w:val="22"/>
      <w:szCs w:val="24"/>
      <w:lang w:val="it-IT" w:eastAsia="ar-SA" w:bidi="ar-SA"/>
    </w:rPr>
  </w:style>
  <w:style w:type="table" w:styleId="Grigliatabella">
    <w:name w:val="Table Grid"/>
    <w:basedOn w:val="Tabellanormale"/>
    <w:uiPriority w:val="59"/>
    <w:rsid w:val="00936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A85634"/>
  </w:style>
  <w:style w:type="character" w:customStyle="1" w:styleId="TestonotaapidipaginaCarattere">
    <w:name w:val="Testo nota a piè di pagina Carattere"/>
    <w:link w:val="Testonotaapidipagina"/>
    <w:uiPriority w:val="99"/>
    <w:semiHidden/>
    <w:rsid w:val="00A85634"/>
    <w:rPr>
      <w:lang w:eastAsia="ar-SA"/>
    </w:rPr>
  </w:style>
  <w:style w:type="character" w:styleId="Rimandonotaapidipagina">
    <w:name w:val="footnote reference"/>
    <w:uiPriority w:val="99"/>
    <w:semiHidden/>
    <w:unhideWhenUsed/>
    <w:rsid w:val="00A856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C03E-BA59-49D9-B899-739C9F98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2048</Words>
  <Characters>11677</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BUDGET AREA ___________________________________________</vt:lpstr>
      <vt:lpstr>BUDGET AREA ___________________________________________</vt:lpstr>
    </vt:vector>
  </TitlesOfParts>
  <Company>Camera di Commercio di Perugia</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AREA ___________________________________________</dc:title>
  <dc:creator>CCIAA  PERUGIA</dc:creator>
  <cp:lastModifiedBy>Maria Serena Galassi</cp:lastModifiedBy>
  <cp:revision>4</cp:revision>
  <cp:lastPrinted>2015-02-05T13:06:00Z</cp:lastPrinted>
  <dcterms:created xsi:type="dcterms:W3CDTF">2021-10-08T09:33:00Z</dcterms:created>
  <dcterms:modified xsi:type="dcterms:W3CDTF">2021-10-28T09:20:00Z</dcterms:modified>
</cp:coreProperties>
</file>